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5"/>
        <w:gridCol w:w="162"/>
        <w:gridCol w:w="3028"/>
      </w:tblGrid>
      <w:tr w:rsidR="000A1BB5" w:rsidRPr="00B26F3C" w:rsidTr="00C71758">
        <w:trPr>
          <w:cantSplit/>
          <w:trHeight w:hRule="exact" w:val="1300"/>
        </w:trPr>
        <w:tc>
          <w:tcPr>
            <w:tcW w:w="10065" w:type="dxa"/>
            <w:gridSpan w:val="3"/>
          </w:tcPr>
          <w:p w:rsidR="000A1BB5" w:rsidRPr="00B26F3C" w:rsidRDefault="000A1BB5" w:rsidP="000A1BB5">
            <w:pPr>
              <w:ind w:left="-70"/>
              <w:rPr>
                <w:rFonts w:cs="Arial"/>
                <w:color w:val="000000"/>
                <w:sz w:val="20"/>
                <w:szCs w:val="20"/>
              </w:rPr>
            </w:pPr>
            <w:r w:rsidRPr="00B26F3C">
              <w:rPr>
                <w:rFonts w:cs="Arial"/>
                <w:color w:val="000000"/>
                <w:sz w:val="20"/>
                <w:szCs w:val="20"/>
              </w:rPr>
              <w:t xml:space="preserve">                </w:t>
            </w:r>
          </w:p>
          <w:p w:rsidR="000A1BB5" w:rsidRPr="00B26F3C" w:rsidRDefault="002913F8" w:rsidP="00676E3C">
            <w:pPr>
              <w:ind w:left="-70" w:right="-212"/>
              <w:rPr>
                <w:rFonts w:cs="Arial"/>
                <w:sz w:val="20"/>
                <w:szCs w:val="20"/>
              </w:rPr>
            </w:pPr>
            <w:r w:rsidRPr="00B26F3C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4913630" cy="652145"/>
                  <wp:effectExtent l="0" t="0" r="127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63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1BB5" w:rsidRPr="00B26F3C">
              <w:rPr>
                <w:rFonts w:cs="Arial"/>
                <w:sz w:val="20"/>
                <w:szCs w:val="20"/>
              </w:rPr>
              <w:t xml:space="preserve">                   </w:t>
            </w:r>
            <w:r w:rsidR="00A8446B" w:rsidRPr="00A8446B">
              <w:rPr>
                <w:rFonts w:cs="Arial"/>
                <w:b/>
                <w:sz w:val="120"/>
                <w:szCs w:val="120"/>
              </w:rPr>
              <w:t>27</w:t>
            </w:r>
          </w:p>
        </w:tc>
      </w:tr>
      <w:tr w:rsidR="000A1BB5" w:rsidRPr="00B26F3C" w:rsidTr="00C71758">
        <w:trPr>
          <w:trHeight w:hRule="exact" w:val="120"/>
        </w:trPr>
        <w:tc>
          <w:tcPr>
            <w:tcW w:w="10065" w:type="dxa"/>
            <w:gridSpan w:val="3"/>
          </w:tcPr>
          <w:p w:rsidR="000A1BB5" w:rsidRPr="00B26F3C" w:rsidRDefault="000A1BB5" w:rsidP="000A1BB5">
            <w:pPr>
              <w:pStyle w:val="Ttulo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5531" w:rsidRPr="00B26F3C" w:rsidTr="00F65F16">
        <w:tblPrEx>
          <w:tblCellMar>
            <w:left w:w="71" w:type="dxa"/>
            <w:right w:w="71" w:type="dxa"/>
          </w:tblCellMar>
        </w:tblPrEx>
        <w:trPr>
          <w:cantSplit/>
          <w:trHeight w:hRule="exact" w:val="170"/>
        </w:trPr>
        <w:tc>
          <w:tcPr>
            <w:tcW w:w="6875" w:type="dxa"/>
          </w:tcPr>
          <w:p w:rsidR="002A5531" w:rsidRPr="00B26F3C" w:rsidRDefault="002A5531" w:rsidP="000A1BB5">
            <w:pPr>
              <w:pStyle w:val="Ttulo8"/>
              <w:spacing w:line="320" w:lineRule="exact"/>
              <w:rPr>
                <w:rFonts w:ascii="Arial" w:hAnsi="Arial" w:cs="Arial"/>
                <w:i w:val="0"/>
                <w:sz w:val="20"/>
                <w:szCs w:val="20"/>
              </w:rPr>
            </w:pPr>
            <w:r w:rsidRPr="00B26F3C">
              <w:rPr>
                <w:rFonts w:ascii="Arial" w:hAnsi="Arial" w:cs="Arial"/>
                <w:i w:val="0"/>
                <w:sz w:val="20"/>
                <w:szCs w:val="20"/>
              </w:rPr>
              <w:t>BOLSAS NO BRASIL</w:t>
            </w:r>
          </w:p>
        </w:tc>
        <w:tc>
          <w:tcPr>
            <w:tcW w:w="162" w:type="dxa"/>
            <w:vMerge w:val="restart"/>
          </w:tcPr>
          <w:p w:rsidR="002A5531" w:rsidRPr="00B26F3C" w:rsidRDefault="002A5531" w:rsidP="000A1BB5">
            <w:pPr>
              <w:pStyle w:val="Ttulo8"/>
              <w:spacing w:line="240" w:lineRule="exac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30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531" w:rsidRPr="00B26F3C" w:rsidRDefault="002A5531" w:rsidP="000A1BB5">
            <w:pPr>
              <w:spacing w:line="240" w:lineRule="exact"/>
              <w:rPr>
                <w:rFonts w:cs="Arial"/>
                <w:b/>
                <w:sz w:val="20"/>
                <w:szCs w:val="20"/>
              </w:rPr>
            </w:pPr>
            <w:r w:rsidRPr="00B26F3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26F3C">
              <w:rPr>
                <w:rFonts w:cs="Arial"/>
                <w:sz w:val="20"/>
                <w:szCs w:val="20"/>
              </w:rPr>
              <w:t>PROTOCOLO</w:t>
            </w:r>
          </w:p>
        </w:tc>
      </w:tr>
      <w:tr w:rsidR="002A5531" w:rsidRPr="00B26F3C" w:rsidTr="00024F4F">
        <w:tblPrEx>
          <w:tblCellMar>
            <w:left w:w="71" w:type="dxa"/>
            <w:right w:w="71" w:type="dxa"/>
          </w:tblCellMar>
        </w:tblPrEx>
        <w:trPr>
          <w:cantSplit/>
          <w:trHeight w:hRule="exact" w:val="80"/>
        </w:trPr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FFFFFF"/>
          </w:tcPr>
          <w:p w:rsidR="002A5531" w:rsidRPr="00B26F3C" w:rsidRDefault="002A5531" w:rsidP="000A1BB5">
            <w:pPr>
              <w:pStyle w:val="Ttulo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vMerge/>
          </w:tcPr>
          <w:p w:rsidR="002A5531" w:rsidRPr="00B26F3C" w:rsidRDefault="002A5531" w:rsidP="000A1BB5">
            <w:pPr>
              <w:pStyle w:val="Ttulo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531" w:rsidRPr="00B26F3C" w:rsidRDefault="002A5531" w:rsidP="000A1BB5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2A5531" w:rsidRPr="00B26F3C" w:rsidTr="00024F4F">
        <w:tblPrEx>
          <w:tblCellMar>
            <w:left w:w="71" w:type="dxa"/>
            <w:right w:w="71" w:type="dxa"/>
          </w:tblCellMar>
        </w:tblPrEx>
        <w:trPr>
          <w:cantSplit/>
          <w:trHeight w:val="1490"/>
        </w:trPr>
        <w:tc>
          <w:tcPr>
            <w:tcW w:w="687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A5531" w:rsidRPr="00B26F3C" w:rsidRDefault="002A5531" w:rsidP="004D5698">
            <w:pPr>
              <w:pStyle w:val="Ttulo6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F3C">
              <w:rPr>
                <w:rFonts w:ascii="Arial" w:hAnsi="Arial" w:cs="Arial"/>
                <w:sz w:val="20"/>
                <w:szCs w:val="20"/>
              </w:rPr>
              <w:t>Formulário de Acompanhamento de Atividades de Bolsistas de IC pelo Orientador</w:t>
            </w:r>
          </w:p>
          <w:p w:rsidR="002A5531" w:rsidRPr="002913F8" w:rsidRDefault="002A5531" w:rsidP="006415C7">
            <w:pPr>
              <w:pStyle w:val="Ttulo6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6F3C">
              <w:rPr>
                <w:rFonts w:ascii="Arial" w:hAnsi="Arial" w:cs="Arial"/>
                <w:color w:val="FF0000"/>
                <w:sz w:val="20"/>
                <w:szCs w:val="20"/>
              </w:rPr>
              <w:t>A FAPESP não receberá relatórios científicos sem a assinatura do Bolsista e do Orientador</w:t>
            </w:r>
          </w:p>
        </w:tc>
        <w:tc>
          <w:tcPr>
            <w:tcW w:w="162" w:type="dxa"/>
            <w:vMerge/>
            <w:tcBorders>
              <w:bottom w:val="nil"/>
            </w:tcBorders>
          </w:tcPr>
          <w:p w:rsidR="002A5531" w:rsidRPr="00B26F3C" w:rsidRDefault="002A5531" w:rsidP="000A1BB5">
            <w:pPr>
              <w:pStyle w:val="Ttulo7"/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31" w:rsidRPr="00B26F3C" w:rsidRDefault="002A5531" w:rsidP="000A1BB5">
            <w:pPr>
              <w:spacing w:line="440" w:lineRule="exac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B49" w:rsidRPr="00A94725" w:rsidRDefault="000A1BB5" w:rsidP="00FF2B49">
      <w:pPr>
        <w:tabs>
          <w:tab w:val="left" w:pos="9000"/>
        </w:tabs>
        <w:spacing w:before="120"/>
        <w:ind w:right="-522"/>
        <w:rPr>
          <w:rFonts w:cs="Arial"/>
          <w:sz w:val="20"/>
          <w:szCs w:val="20"/>
        </w:rPr>
      </w:pPr>
      <w:r w:rsidRPr="00A94725">
        <w:rPr>
          <w:rFonts w:cs="Arial"/>
          <w:sz w:val="20"/>
          <w:szCs w:val="20"/>
        </w:rPr>
        <w:t xml:space="preserve"> </w:t>
      </w:r>
      <w:r w:rsidR="00FF2B49" w:rsidRPr="00A94725">
        <w:rPr>
          <w:rFonts w:cs="Arial"/>
          <w:sz w:val="20"/>
          <w:szCs w:val="20"/>
        </w:rPr>
        <w:t xml:space="preserve">(Este formulário está disponível em formato eletrônico no endereço </w:t>
      </w:r>
      <w:hyperlink r:id="rId9" w:history="1">
        <w:r w:rsidR="00AB6BE0" w:rsidRPr="00A94725">
          <w:rPr>
            <w:rStyle w:val="Hyperlink"/>
            <w:rFonts w:cs="Arial"/>
            <w:b/>
            <w:sz w:val="20"/>
            <w:szCs w:val="20"/>
          </w:rPr>
          <w:t>http://www.fapesp.br/formularios</w:t>
        </w:r>
      </w:hyperlink>
      <w:r w:rsidR="00FF2B49" w:rsidRPr="00A94725">
        <w:rPr>
          <w:rFonts w:cs="Arial"/>
          <w:sz w:val="20"/>
          <w:szCs w:val="20"/>
        </w:rPr>
        <w:t>)</w:t>
      </w:r>
    </w:p>
    <w:p w:rsidR="005F054B" w:rsidRPr="00A94725" w:rsidRDefault="005F054B">
      <w:pPr>
        <w:rPr>
          <w:rFonts w:cs="Arial"/>
          <w:sz w:val="14"/>
          <w:szCs w:val="20"/>
        </w:rPr>
      </w:pPr>
    </w:p>
    <w:p w:rsidR="00A94725" w:rsidRPr="00A94725" w:rsidRDefault="00A94725" w:rsidP="00A94725">
      <w:pPr>
        <w:rPr>
          <w:sz w:val="6"/>
        </w:rPr>
      </w:pPr>
    </w:p>
    <w:tbl>
      <w:tblPr>
        <w:tblW w:w="10077" w:type="dxa"/>
        <w:tblInd w:w="-1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9"/>
        <w:gridCol w:w="5448"/>
      </w:tblGrid>
      <w:tr w:rsidR="00A94725" w:rsidRPr="000D69DD" w:rsidTr="002A5531">
        <w:trPr>
          <w:cantSplit/>
          <w:trHeight w:hRule="exact" w:val="340"/>
        </w:trPr>
        <w:tc>
          <w:tcPr>
            <w:tcW w:w="4629" w:type="dxa"/>
            <w:tcBorders>
              <w:top w:val="nil"/>
            </w:tcBorders>
            <w:vAlign w:val="center"/>
          </w:tcPr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25" w:rsidRPr="000D69DD" w:rsidRDefault="00A94725" w:rsidP="00353F24">
            <w:pPr>
              <w:widowControl/>
              <w:jc w:val="both"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 xml:space="preserve">NÚMERO DO PROCESSO: </w:t>
            </w:r>
            <w:bookmarkStart w:id="0" w:name="Texto23"/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A94725" w:rsidRPr="002913F8" w:rsidRDefault="00A94725">
      <w:pPr>
        <w:rPr>
          <w:rFonts w:cs="Arial"/>
          <w:sz w:val="4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5028"/>
      </w:tblGrid>
      <w:tr w:rsidR="002913F8" w:rsidRPr="000D69DD" w:rsidTr="00C71758">
        <w:trPr>
          <w:cantSplit/>
          <w:trHeight w:hRule="exact" w:val="8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3F8" w:rsidRPr="000D69DD" w:rsidRDefault="002913F8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35EC7" w:rsidRPr="000D69DD" w:rsidTr="00C71758">
        <w:trPr>
          <w:cantSplit/>
          <w:trHeight w:hRule="exact" w:val="4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C7" w:rsidRPr="000D69DD" w:rsidRDefault="00735EC7" w:rsidP="00A9472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>1- IDENTIFICAÇÃO DO RELATÓRIO</w:t>
            </w:r>
          </w:p>
        </w:tc>
      </w:tr>
      <w:tr w:rsidR="00735EC7" w:rsidRPr="000D69DD" w:rsidTr="00C71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C7" w:rsidRPr="000D69DD" w:rsidRDefault="00735EC7" w:rsidP="00FA4EA3">
            <w:pPr>
              <w:widowControl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>NOME DO BOLSISTA:</w:t>
            </w:r>
            <w:r w:rsidRPr="000D69DD">
              <w:rPr>
                <w:rFonts w:cs="Arial"/>
                <w:sz w:val="20"/>
                <w:szCs w:val="20"/>
              </w:rPr>
              <w:t xml:space="preserve"> </w:t>
            </w:r>
            <w:r w:rsidR="00D857D7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857D7" w:rsidRPr="000D69DD">
              <w:rPr>
                <w:rFonts w:cs="Arial"/>
                <w:sz w:val="20"/>
                <w:szCs w:val="20"/>
              </w:rPr>
            </w:r>
            <w:r w:rsidR="00D857D7"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D857D7" w:rsidRPr="000D69DD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35EC7" w:rsidRPr="000D69DD" w:rsidTr="00C71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C7" w:rsidRPr="000D69DD" w:rsidRDefault="00735EC7" w:rsidP="008A1F9D">
            <w:pPr>
              <w:widowControl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>NOME DO ORIENTADOR:</w:t>
            </w:r>
            <w:r w:rsidR="0061703D"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1703D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1703D"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1703D" w:rsidRPr="000D69DD">
              <w:rPr>
                <w:rFonts w:cs="Arial"/>
                <w:sz w:val="20"/>
                <w:szCs w:val="20"/>
              </w:rPr>
            </w:r>
            <w:r w:rsidR="0061703D"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61703D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1F9D" w:rsidRPr="000D69DD" w:rsidTr="00C71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9D" w:rsidRPr="000D69DD" w:rsidRDefault="008A1F9D" w:rsidP="008A1F9D">
            <w:pPr>
              <w:widowControl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>NÚMERO DO RELATÓRIO:</w:t>
            </w:r>
            <w:r w:rsidR="0061703D"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1703D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1703D"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1703D" w:rsidRPr="000D69DD">
              <w:rPr>
                <w:rFonts w:cs="Arial"/>
                <w:sz w:val="20"/>
                <w:szCs w:val="20"/>
              </w:rPr>
            </w:r>
            <w:r w:rsidR="0061703D"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61703D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9D" w:rsidRPr="000D69DD" w:rsidRDefault="008A1F9D" w:rsidP="008A1F9D">
            <w:pPr>
              <w:widowControl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>PERÍODO A QUE SE REFERE:</w:t>
            </w:r>
            <w:r w:rsidR="0061703D"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1703D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1703D"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1703D" w:rsidRPr="000D69DD">
              <w:rPr>
                <w:rFonts w:cs="Arial"/>
                <w:sz w:val="20"/>
                <w:szCs w:val="20"/>
              </w:rPr>
            </w:r>
            <w:r w:rsidR="0061703D"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61703D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6E3C" w:rsidRPr="000D69DD" w:rsidTr="00C71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3C" w:rsidRPr="000D69DD" w:rsidRDefault="00676E3C" w:rsidP="008A1F9D">
            <w:pPr>
              <w:widowControl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b/>
                <w:sz w:val="20"/>
                <w:szCs w:val="20"/>
              </w:rPr>
            </w:r>
            <w:r w:rsidR="00FB6A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b/>
                <w:sz w:val="20"/>
                <w:szCs w:val="20"/>
              </w:rPr>
              <w:t xml:space="preserve">  Relatório Parcial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3C" w:rsidRPr="000D69DD" w:rsidRDefault="00676E3C" w:rsidP="008A1F9D">
            <w:pPr>
              <w:widowControl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b/>
                <w:sz w:val="20"/>
                <w:szCs w:val="20"/>
              </w:rPr>
            </w:r>
            <w:r w:rsidR="00FB6A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b/>
                <w:sz w:val="20"/>
                <w:szCs w:val="20"/>
              </w:rPr>
              <w:t xml:space="preserve"> Relatório Final</w:t>
            </w:r>
          </w:p>
        </w:tc>
      </w:tr>
      <w:tr w:rsidR="00676E3C" w:rsidRPr="000D69DD" w:rsidTr="00C71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3C" w:rsidRPr="000D69DD" w:rsidRDefault="00676E3C" w:rsidP="008A1F9D">
            <w:pPr>
              <w:widowControl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b/>
                <w:sz w:val="20"/>
                <w:szCs w:val="20"/>
              </w:rPr>
            </w:r>
            <w:r w:rsidR="00FB6A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b/>
                <w:sz w:val="20"/>
                <w:szCs w:val="20"/>
              </w:rPr>
              <w:t xml:space="preserve">  Relatório complementar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3C" w:rsidRPr="000D69DD" w:rsidRDefault="00676E3C" w:rsidP="008A1F9D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b/>
                <w:sz w:val="20"/>
                <w:szCs w:val="20"/>
              </w:rPr>
            </w:r>
            <w:r w:rsidR="00FB6A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b/>
                <w:sz w:val="20"/>
                <w:szCs w:val="20"/>
              </w:rPr>
              <w:t xml:space="preserve"> Relatório reformulado</w:t>
            </w:r>
          </w:p>
        </w:tc>
      </w:tr>
    </w:tbl>
    <w:p w:rsidR="00676E3C" w:rsidRPr="002913F8" w:rsidRDefault="00676E3C" w:rsidP="002913F8">
      <w:pPr>
        <w:spacing w:line="120" w:lineRule="exact"/>
        <w:rPr>
          <w:rFonts w:cs="Arial"/>
          <w:sz w:val="10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913F8" w:rsidRPr="000D69DD" w:rsidTr="00C71758">
        <w:trPr>
          <w:cantSplit/>
          <w:trHeight w:hRule="exact" w:val="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0D69DD" w:rsidRDefault="002913F8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76E3C" w:rsidRPr="000D69DD" w:rsidTr="00C71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C" w:rsidRPr="000D69DD" w:rsidRDefault="00676E3C" w:rsidP="004F2C50">
            <w:pPr>
              <w:widowControl/>
              <w:autoSpaceDE/>
              <w:autoSpaceDN/>
              <w:adjustRightInd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>2 - APRECIAÇÃO CIRCUNSTANCIADA DO ORIENTADOR SOBRE O RELATÓRIO CIENTÍFICO</w:t>
            </w:r>
          </w:p>
        </w:tc>
      </w:tr>
      <w:tr w:rsidR="00676E3C" w:rsidRPr="000D69DD" w:rsidTr="00F65F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3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C" w:rsidRPr="000D69DD" w:rsidRDefault="00F65F16" w:rsidP="00FA4EA3">
            <w:pPr>
              <w:widowControl/>
              <w:autoSpaceDE/>
              <w:autoSpaceDN/>
              <w:adjustRightInd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" w:name="Texto3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F65F16" w:rsidRDefault="00F65F16" w:rsidP="002913F8">
      <w:pPr>
        <w:spacing w:line="120" w:lineRule="exact"/>
        <w:rPr>
          <w:rFonts w:cs="Arial"/>
          <w:sz w:val="10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1275"/>
        <w:gridCol w:w="11"/>
        <w:gridCol w:w="1385"/>
        <w:gridCol w:w="1300"/>
        <w:gridCol w:w="1342"/>
      </w:tblGrid>
      <w:tr w:rsidR="002913F8" w:rsidRPr="000D69DD" w:rsidTr="00C71758">
        <w:trPr>
          <w:cantSplit/>
          <w:trHeight w:hRule="exact" w:val="8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0D69DD" w:rsidRDefault="00F65F16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0"/>
                <w:szCs w:val="20"/>
              </w:rPr>
              <w:br w:type="page"/>
            </w:r>
          </w:p>
        </w:tc>
      </w:tr>
      <w:tr w:rsidR="00FF2B49" w:rsidRPr="000D69DD" w:rsidTr="00C71758">
        <w:trPr>
          <w:cantSplit/>
          <w:trHeight w:hRule="exact" w:val="45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9" w:rsidRPr="000D69DD" w:rsidRDefault="00735EC7" w:rsidP="006415C7">
            <w:pPr>
              <w:pStyle w:val="Cabealho"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>3</w:t>
            </w:r>
            <w:r w:rsidR="00FF2B49"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35574" w:rsidRPr="000D69DD">
              <w:rPr>
                <w:rFonts w:cs="Arial"/>
                <w:b/>
                <w:sz w:val="20"/>
                <w:szCs w:val="20"/>
              </w:rPr>
              <w:t>–</w:t>
            </w:r>
            <w:r w:rsidR="00FF2B49"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415C7" w:rsidRPr="000D69DD">
              <w:rPr>
                <w:rFonts w:cs="Arial"/>
                <w:b/>
                <w:sz w:val="20"/>
                <w:szCs w:val="20"/>
              </w:rPr>
              <w:t>APRECIAÇÃO DO ORIENTADOR SOBRE O DESENVOLVIMENTO DO PROJETO</w:t>
            </w:r>
          </w:p>
        </w:tc>
      </w:tr>
      <w:tr w:rsidR="00FF2B49" w:rsidRPr="000D69DD" w:rsidTr="00F65F16">
        <w:trPr>
          <w:cantSplit/>
          <w:trHeight w:hRule="exact" w:val="34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9" w:rsidRPr="000D69DD" w:rsidRDefault="00735EC7" w:rsidP="00676E3C">
            <w:pPr>
              <w:pStyle w:val="Cabealho"/>
              <w:ind w:left="-212" w:firstLine="212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3</w:t>
            </w:r>
            <w:r w:rsidR="00FF2B49" w:rsidRPr="000D69DD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0D69DD" w:rsidRDefault="00FF2B49" w:rsidP="00F5294D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Ótimo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0D69DD" w:rsidRDefault="00FF2B49" w:rsidP="00F5294D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Bom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0D69DD" w:rsidRDefault="00FF2B49" w:rsidP="00F5294D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Regular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9" w:rsidRPr="000D69DD" w:rsidRDefault="00FF2B49" w:rsidP="00F5294D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Fraco</w:t>
            </w:r>
          </w:p>
        </w:tc>
      </w:tr>
      <w:tr w:rsidR="00FF2B49" w:rsidRPr="000D69DD" w:rsidTr="00F65F16">
        <w:trPr>
          <w:cantSplit/>
          <w:trHeight w:hRule="exact" w:val="34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B49" w:rsidRPr="000D69DD" w:rsidRDefault="00FF2B49" w:rsidP="00F5294D">
            <w:pPr>
              <w:pStyle w:val="Cabealho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Etapa cumprida no relatório apresentado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B49" w:rsidRPr="000D69DD" w:rsidRDefault="008A1F9D" w:rsidP="00332577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b/>
                <w:sz w:val="20"/>
                <w:szCs w:val="20"/>
              </w:rPr>
            </w:r>
            <w:r w:rsidR="00FB6A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B49" w:rsidRPr="000D69DD" w:rsidRDefault="008A1F9D" w:rsidP="00332577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b/>
                <w:sz w:val="20"/>
                <w:szCs w:val="20"/>
              </w:rPr>
            </w:r>
            <w:r w:rsidR="00FB6A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B49" w:rsidRPr="000D69DD" w:rsidRDefault="008A1F9D" w:rsidP="00332577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b/>
                <w:sz w:val="20"/>
                <w:szCs w:val="20"/>
              </w:rPr>
            </w:r>
            <w:r w:rsidR="00FB6A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B49" w:rsidRPr="000D69DD" w:rsidRDefault="008A1F9D" w:rsidP="00332577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b/>
                <w:sz w:val="20"/>
                <w:szCs w:val="20"/>
              </w:rPr>
            </w:r>
            <w:r w:rsidR="00FB6A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F2B49" w:rsidRPr="000D69DD" w:rsidTr="00F65F16">
        <w:trPr>
          <w:cantSplit/>
          <w:trHeight w:hRule="exact" w:val="340"/>
        </w:trPr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9" w:rsidRPr="000D69DD" w:rsidRDefault="00FF2B49" w:rsidP="00F5294D">
            <w:pPr>
              <w:pStyle w:val="Cabealho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Programa de trabalho para a próxima etapa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0D69DD" w:rsidRDefault="008A1F9D" w:rsidP="00332577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b/>
                <w:sz w:val="20"/>
                <w:szCs w:val="20"/>
              </w:rPr>
            </w:r>
            <w:r w:rsidR="00FB6A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0D69DD" w:rsidRDefault="008A1F9D" w:rsidP="00332577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b/>
                <w:sz w:val="20"/>
                <w:szCs w:val="20"/>
              </w:rPr>
            </w:r>
            <w:r w:rsidR="00FB6A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0D69DD" w:rsidRDefault="008A1F9D" w:rsidP="00332577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b/>
                <w:sz w:val="20"/>
                <w:szCs w:val="20"/>
              </w:rPr>
            </w:r>
            <w:r w:rsidR="00FB6A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9" w:rsidRPr="000D69DD" w:rsidRDefault="008A1F9D" w:rsidP="00332577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b/>
                <w:sz w:val="20"/>
                <w:szCs w:val="20"/>
              </w:rPr>
            </w:r>
            <w:r w:rsidR="00FB6A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35574" w:rsidRPr="000D69DD" w:rsidTr="00F65F16">
        <w:trPr>
          <w:cantSplit/>
          <w:trHeight w:hRule="exact" w:val="340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74" w:rsidRPr="000D69DD" w:rsidRDefault="00735EC7" w:rsidP="00FA72D6">
            <w:pPr>
              <w:pStyle w:val="Cabealho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3</w:t>
            </w:r>
            <w:r w:rsidR="00835574" w:rsidRPr="000D69DD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574" w:rsidRPr="000D69DD" w:rsidRDefault="00835574" w:rsidP="00FA72D6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Acima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574" w:rsidRPr="000D69DD" w:rsidRDefault="00835574" w:rsidP="00FA72D6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Dentro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574" w:rsidRPr="000D69DD" w:rsidRDefault="00835574" w:rsidP="00FA72D6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Aquém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74" w:rsidRPr="000D69DD" w:rsidRDefault="00835574" w:rsidP="00FA72D6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Muito aquém</w:t>
            </w:r>
          </w:p>
        </w:tc>
      </w:tr>
      <w:tr w:rsidR="008A1F9D" w:rsidRPr="000D69DD" w:rsidTr="00F65F16">
        <w:trPr>
          <w:cantSplit/>
          <w:trHeight w:hRule="exact" w:val="589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9D" w:rsidRPr="000D69DD" w:rsidRDefault="008A1F9D" w:rsidP="00FA72D6">
            <w:pPr>
              <w:pStyle w:val="Cabealho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Em relação às expectativas da proposta </w:t>
            </w:r>
            <w:r w:rsidR="00C71758" w:rsidRPr="000D69DD">
              <w:rPr>
                <w:rFonts w:cs="Arial"/>
                <w:sz w:val="20"/>
                <w:szCs w:val="20"/>
              </w:rPr>
              <w:t>inicial, os</w:t>
            </w:r>
            <w:r w:rsidRPr="000D69DD">
              <w:rPr>
                <w:rFonts w:cs="Arial"/>
                <w:sz w:val="20"/>
                <w:szCs w:val="20"/>
              </w:rPr>
              <w:t xml:space="preserve"> resultados obtidos estão:</w:t>
            </w:r>
          </w:p>
          <w:p w:rsidR="008A1F9D" w:rsidRPr="000D69DD" w:rsidRDefault="008A1F9D" w:rsidP="00FA72D6">
            <w:pPr>
              <w:pStyle w:val="Cabealho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F9D" w:rsidRPr="000D69DD" w:rsidRDefault="008A1F9D" w:rsidP="00FA72D6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b/>
                <w:sz w:val="20"/>
                <w:szCs w:val="20"/>
              </w:rPr>
            </w:r>
            <w:r w:rsidR="00FB6A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F9D" w:rsidRPr="000D69DD" w:rsidRDefault="008A1F9D" w:rsidP="00FA72D6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b/>
                <w:sz w:val="20"/>
                <w:szCs w:val="20"/>
              </w:rPr>
            </w:r>
            <w:r w:rsidR="00FB6A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F9D" w:rsidRPr="000D69DD" w:rsidRDefault="008A1F9D" w:rsidP="00FA72D6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b/>
                <w:sz w:val="20"/>
                <w:szCs w:val="20"/>
              </w:rPr>
            </w:r>
            <w:r w:rsidR="00FB6A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9D" w:rsidRPr="000D69DD" w:rsidRDefault="008A1F9D" w:rsidP="00FA72D6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b/>
                <w:sz w:val="20"/>
                <w:szCs w:val="20"/>
              </w:rPr>
            </w:r>
            <w:r w:rsidR="00FB6A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F054B" w:rsidRPr="002913F8" w:rsidRDefault="00B26F3C" w:rsidP="002913F8">
      <w:pPr>
        <w:spacing w:line="120" w:lineRule="exact"/>
        <w:rPr>
          <w:rFonts w:cs="Arial"/>
          <w:sz w:val="10"/>
          <w:szCs w:val="20"/>
        </w:rPr>
      </w:pPr>
      <w:r w:rsidRPr="002913F8">
        <w:rPr>
          <w:rFonts w:cs="Arial"/>
          <w:sz w:val="10"/>
          <w:szCs w:val="20"/>
        </w:rPr>
        <w:tab/>
      </w: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0"/>
        <w:gridCol w:w="1282"/>
        <w:gridCol w:w="1343"/>
      </w:tblGrid>
      <w:tr w:rsidR="005F054B" w:rsidRPr="000D69DD" w:rsidTr="00C71758">
        <w:trPr>
          <w:cantSplit/>
          <w:trHeight w:hRule="exact" w:val="556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lastRenderedPageBreak/>
              <w:t xml:space="preserve">3.3 A evolução do projeto permite prever sua conclusão dentro do prazo previsto?  </w:t>
            </w: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Em caso negativo, por favor, comente no espaço abaixo.</w:t>
            </w: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5F054B" w:rsidRPr="000D69DD" w:rsidRDefault="005F054B" w:rsidP="00B26F3C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sz w:val="20"/>
                <w:szCs w:val="20"/>
              </w:rPr>
            </w:r>
            <w:r w:rsidR="00FB6A7E">
              <w:rPr>
                <w:rFonts w:cs="Arial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054B" w:rsidRPr="000D69DD" w:rsidRDefault="005F054B" w:rsidP="00B26F3C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sz w:val="20"/>
                <w:szCs w:val="20"/>
              </w:rPr>
            </w:r>
            <w:r w:rsidR="00FB6A7E">
              <w:rPr>
                <w:rFonts w:cs="Arial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</w:rPr>
              <w:t>NÃO</w:t>
            </w:r>
          </w:p>
        </w:tc>
      </w:tr>
      <w:tr w:rsidR="00555C50" w:rsidRPr="000D69DD" w:rsidTr="00C71758">
        <w:trPr>
          <w:cantSplit/>
          <w:trHeight w:hRule="exact" w:val="2438"/>
        </w:trPr>
        <w:tc>
          <w:tcPr>
            <w:tcW w:w="10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5" w:rsidRPr="000D69DD" w:rsidRDefault="005F054B" w:rsidP="0016226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8A1F9D" w:rsidRPr="00BF51CA" w:rsidRDefault="008A1F9D" w:rsidP="00BF51CA">
      <w:pPr>
        <w:rPr>
          <w:rFonts w:cs="Arial"/>
          <w:sz w:val="6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F2B49" w:rsidRPr="000D69DD" w:rsidTr="00BF51CA">
        <w:trPr>
          <w:cantSplit/>
          <w:trHeight w:hRule="exact"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49" w:rsidRPr="000D69DD" w:rsidRDefault="00735EC7" w:rsidP="00835574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D69DD">
              <w:rPr>
                <w:rFonts w:ascii="Arial" w:hAnsi="Arial" w:cs="Arial"/>
                <w:sz w:val="20"/>
                <w:szCs w:val="20"/>
              </w:rPr>
              <w:t>3</w:t>
            </w:r>
            <w:r w:rsidR="00FF2B49" w:rsidRPr="000D69DD">
              <w:rPr>
                <w:rFonts w:ascii="Arial" w:hAnsi="Arial" w:cs="Arial"/>
                <w:sz w:val="20"/>
                <w:szCs w:val="20"/>
              </w:rPr>
              <w:t>.4</w:t>
            </w:r>
            <w:r w:rsidR="00555C50" w:rsidRPr="000D69DD">
              <w:rPr>
                <w:rFonts w:ascii="Arial" w:hAnsi="Arial" w:cs="Arial"/>
                <w:sz w:val="20"/>
                <w:szCs w:val="20"/>
              </w:rPr>
              <w:t>-</w:t>
            </w:r>
            <w:r w:rsidR="00FF2B49" w:rsidRPr="000D69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574" w:rsidRPr="000D69DD">
              <w:rPr>
                <w:rFonts w:ascii="Arial" w:hAnsi="Arial" w:cs="Arial"/>
                <w:sz w:val="20"/>
                <w:szCs w:val="20"/>
              </w:rPr>
              <w:t>Por favor, faça as o</w:t>
            </w:r>
            <w:r w:rsidR="00FF2B49" w:rsidRPr="000D69DD">
              <w:rPr>
                <w:rFonts w:ascii="Arial" w:hAnsi="Arial" w:cs="Arial"/>
                <w:sz w:val="20"/>
                <w:szCs w:val="20"/>
              </w:rPr>
              <w:t>bservações que julgar pertinentes</w:t>
            </w:r>
            <w:r w:rsidR="00835574" w:rsidRPr="000D69DD">
              <w:rPr>
                <w:rFonts w:ascii="Arial" w:hAnsi="Arial" w:cs="Arial"/>
                <w:sz w:val="20"/>
                <w:szCs w:val="20"/>
              </w:rPr>
              <w:t xml:space="preserve"> quanto ao desenvolvimento do projeto</w:t>
            </w:r>
          </w:p>
        </w:tc>
      </w:tr>
      <w:tr w:rsidR="00555C50" w:rsidRPr="000D69DD" w:rsidTr="00BF51CA">
        <w:trPr>
          <w:cantSplit/>
          <w:trHeight w:hRule="exact" w:val="2438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5" w:rsidRPr="000D69DD" w:rsidRDefault="00555C50" w:rsidP="00FA4EA3">
            <w:pPr>
              <w:pStyle w:val="Corpodetexto"/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69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054B" w:rsidRPr="000D69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5F054B" w:rsidRPr="000D69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F054B" w:rsidRPr="000D69DD">
              <w:rPr>
                <w:rFonts w:ascii="Arial" w:hAnsi="Arial" w:cs="Arial"/>
                <w:b/>
                <w:sz w:val="20"/>
                <w:szCs w:val="20"/>
              </w:rPr>
            </w:r>
            <w:r w:rsidR="005F054B" w:rsidRPr="000D69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65F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65F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65F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65F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65F1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F054B" w:rsidRPr="000D69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21BD2" w:rsidRPr="00BF51CA" w:rsidRDefault="00C21BD2" w:rsidP="00BF51CA">
      <w:pPr>
        <w:contextualSpacing/>
        <w:rPr>
          <w:rFonts w:cs="Arial"/>
          <w:sz w:val="6"/>
          <w:szCs w:val="6"/>
        </w:rPr>
      </w:pPr>
    </w:p>
    <w:p w:rsidR="00F65F16" w:rsidRDefault="00F65F16"/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1"/>
        <w:gridCol w:w="1595"/>
        <w:gridCol w:w="993"/>
        <w:gridCol w:w="850"/>
        <w:gridCol w:w="1594"/>
        <w:gridCol w:w="2442"/>
      </w:tblGrid>
      <w:tr w:rsidR="002913F8" w:rsidRPr="000D69DD" w:rsidTr="00BF51CA">
        <w:trPr>
          <w:cantSplit/>
          <w:trHeight w:hRule="exact" w:val="8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0D69DD" w:rsidRDefault="002913F8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F2B49" w:rsidRPr="000D69DD" w:rsidTr="00BF51CA">
        <w:tblPrEx>
          <w:shd w:val="clear" w:color="auto" w:fill="FFFFFF"/>
        </w:tblPrEx>
        <w:trPr>
          <w:cantSplit/>
          <w:trHeight w:val="5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B49" w:rsidRPr="000D69DD" w:rsidRDefault="00FF2B49" w:rsidP="00B26F3C">
            <w:pPr>
              <w:widowControl/>
              <w:spacing w:before="60" w:after="60" w:line="240" w:lineRule="exact"/>
              <w:ind w:left="215" w:hanging="215"/>
              <w:rPr>
                <w:rFonts w:cs="Arial"/>
                <w:b/>
                <w:color w:val="FF0000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br w:type="page"/>
            </w:r>
            <w:r w:rsidR="00735EC7" w:rsidRPr="000D69DD">
              <w:rPr>
                <w:rFonts w:cs="Arial"/>
                <w:b/>
                <w:sz w:val="20"/>
                <w:szCs w:val="20"/>
              </w:rPr>
              <w:t>4</w:t>
            </w:r>
            <w:r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35EC7" w:rsidRPr="000D69DD">
              <w:rPr>
                <w:rFonts w:cs="Arial"/>
                <w:b/>
                <w:sz w:val="20"/>
                <w:szCs w:val="20"/>
              </w:rPr>
              <w:t>–</w:t>
            </w:r>
            <w:r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35EC7" w:rsidRPr="000D69DD">
              <w:rPr>
                <w:rFonts w:cs="Arial"/>
                <w:b/>
                <w:sz w:val="20"/>
                <w:szCs w:val="20"/>
              </w:rPr>
              <w:t>APRECIAÇÃO DO ORIENTADOR SOBRE O DESEMPENHO ESCOLAR E ACADÊMICO DO BOLSISTA NO PERÍODO</w:t>
            </w:r>
            <w:r w:rsidR="00AD0C3A"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35EC7" w:rsidRPr="000D69DD">
              <w:rPr>
                <w:rFonts w:cs="Arial"/>
                <w:b/>
                <w:color w:val="FF0000"/>
                <w:sz w:val="20"/>
                <w:szCs w:val="20"/>
              </w:rPr>
              <w:t>(É OBRIGATÓRIO</w:t>
            </w:r>
            <w:r w:rsidR="00AD0C3A" w:rsidRPr="000D69DD">
              <w:rPr>
                <w:rFonts w:cs="Arial"/>
                <w:b/>
                <w:color w:val="FF0000"/>
                <w:sz w:val="20"/>
                <w:szCs w:val="20"/>
              </w:rPr>
              <w:t xml:space="preserve"> juntar</w:t>
            </w:r>
            <w:r w:rsidR="001A1D1B" w:rsidRPr="000D69DD">
              <w:rPr>
                <w:rFonts w:cs="Arial"/>
                <w:b/>
                <w:color w:val="FF0000"/>
                <w:sz w:val="20"/>
                <w:szCs w:val="20"/>
              </w:rPr>
              <w:t xml:space="preserve"> o</w:t>
            </w:r>
            <w:r w:rsidR="00AD0C3A" w:rsidRPr="000D69DD">
              <w:rPr>
                <w:rFonts w:cs="Arial"/>
                <w:b/>
                <w:color w:val="FF0000"/>
                <w:sz w:val="20"/>
                <w:szCs w:val="20"/>
              </w:rPr>
              <w:t xml:space="preserve"> histórico escolar atualizado do bolsista). </w:t>
            </w:r>
          </w:p>
        </w:tc>
      </w:tr>
      <w:tr w:rsidR="001A1D1B" w:rsidRPr="000D69DD" w:rsidTr="00BF51CA">
        <w:tblPrEx>
          <w:shd w:val="clear" w:color="auto" w:fill="FFFFFF"/>
        </w:tblPrEx>
        <w:trPr>
          <w:cantSplit/>
          <w:trHeight w:hRule="exact"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D1B" w:rsidRPr="000D69DD" w:rsidRDefault="001A1D1B" w:rsidP="00FA72D6">
            <w:pPr>
              <w:pStyle w:val="Cabealho"/>
              <w:jc w:val="center"/>
              <w:rPr>
                <w:sz w:val="20"/>
                <w:szCs w:val="20"/>
              </w:rPr>
            </w:pPr>
            <w:r w:rsidRPr="000D69DD">
              <w:rPr>
                <w:sz w:val="20"/>
                <w:szCs w:val="20"/>
              </w:rPr>
              <w:t xml:space="preserve">Ótimo </w:t>
            </w:r>
            <w:r w:rsidR="00D857D7" w:rsidRPr="000D69DD">
              <w:rPr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sz w:val="20"/>
                <w:szCs w:val="20"/>
              </w:rPr>
            </w:r>
            <w:r w:rsidR="00FB6A7E">
              <w:rPr>
                <w:sz w:val="20"/>
                <w:szCs w:val="20"/>
              </w:rPr>
              <w:fldChar w:fldCharType="separate"/>
            </w:r>
            <w:r w:rsidR="00D857D7" w:rsidRPr="000D69D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D1B" w:rsidRPr="000D69DD" w:rsidRDefault="001A1D1B" w:rsidP="00FA72D6">
            <w:pPr>
              <w:pStyle w:val="Cabealho"/>
              <w:jc w:val="center"/>
              <w:rPr>
                <w:sz w:val="20"/>
                <w:szCs w:val="20"/>
              </w:rPr>
            </w:pPr>
            <w:r w:rsidRPr="000D69DD">
              <w:rPr>
                <w:sz w:val="20"/>
                <w:szCs w:val="20"/>
              </w:rPr>
              <w:t xml:space="preserve">Bom </w:t>
            </w:r>
            <w:r w:rsidR="00D857D7" w:rsidRPr="000D69DD">
              <w:rPr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sz w:val="20"/>
                <w:szCs w:val="20"/>
              </w:rPr>
            </w:r>
            <w:r w:rsidR="00FB6A7E">
              <w:rPr>
                <w:sz w:val="20"/>
                <w:szCs w:val="20"/>
              </w:rPr>
              <w:fldChar w:fldCharType="separate"/>
            </w:r>
            <w:r w:rsidR="00D857D7" w:rsidRPr="000D69DD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D1B" w:rsidRPr="000D69DD" w:rsidRDefault="001A1D1B" w:rsidP="00FA72D6">
            <w:pPr>
              <w:pStyle w:val="Cabealho"/>
              <w:jc w:val="center"/>
              <w:rPr>
                <w:sz w:val="20"/>
                <w:szCs w:val="20"/>
              </w:rPr>
            </w:pPr>
            <w:r w:rsidRPr="000D69DD">
              <w:rPr>
                <w:sz w:val="20"/>
                <w:szCs w:val="20"/>
              </w:rPr>
              <w:t xml:space="preserve">Regular </w:t>
            </w:r>
            <w:r w:rsidR="00D857D7" w:rsidRPr="000D69DD">
              <w:rPr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sz w:val="20"/>
                <w:szCs w:val="20"/>
              </w:rPr>
            </w:r>
            <w:r w:rsidR="00FB6A7E">
              <w:rPr>
                <w:sz w:val="20"/>
                <w:szCs w:val="20"/>
              </w:rPr>
              <w:fldChar w:fldCharType="separate"/>
            </w:r>
            <w:r w:rsidR="00D857D7" w:rsidRPr="000D69DD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D1B" w:rsidRPr="000D69DD" w:rsidRDefault="001A1D1B" w:rsidP="00FA72D6">
            <w:pPr>
              <w:pStyle w:val="Cabealho"/>
              <w:jc w:val="center"/>
              <w:rPr>
                <w:sz w:val="20"/>
                <w:szCs w:val="20"/>
              </w:rPr>
            </w:pPr>
            <w:r w:rsidRPr="000D69DD">
              <w:rPr>
                <w:sz w:val="20"/>
                <w:szCs w:val="20"/>
              </w:rPr>
              <w:t xml:space="preserve">Fraco </w:t>
            </w:r>
            <w:r w:rsidR="00D857D7" w:rsidRPr="000D69DD">
              <w:rPr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sz w:val="20"/>
                <w:szCs w:val="20"/>
              </w:rPr>
            </w:r>
            <w:r w:rsidR="00FB6A7E">
              <w:rPr>
                <w:sz w:val="20"/>
                <w:szCs w:val="20"/>
              </w:rPr>
              <w:fldChar w:fldCharType="separate"/>
            </w:r>
            <w:r w:rsidR="00D857D7" w:rsidRPr="000D69DD">
              <w:rPr>
                <w:sz w:val="20"/>
                <w:szCs w:val="20"/>
              </w:rPr>
              <w:fldChar w:fldCharType="end"/>
            </w:r>
          </w:p>
        </w:tc>
      </w:tr>
      <w:tr w:rsidR="00FF2B49" w:rsidRPr="000D69DD" w:rsidTr="00BF51CA">
        <w:tblPrEx>
          <w:shd w:val="clear" w:color="auto" w:fill="FFFFFF"/>
        </w:tblPrEx>
        <w:trPr>
          <w:cantSplit/>
          <w:trHeight w:hRule="exact" w:val="65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B49" w:rsidRPr="000D69DD" w:rsidRDefault="00735EC7" w:rsidP="00F5294D">
            <w:pPr>
              <w:spacing w:before="20" w:after="20"/>
              <w:ind w:left="454" w:hanging="454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4</w:t>
            </w:r>
            <w:r w:rsidR="00FF2B49" w:rsidRPr="000D69DD">
              <w:rPr>
                <w:rFonts w:cs="Arial"/>
                <w:sz w:val="20"/>
                <w:szCs w:val="20"/>
              </w:rPr>
              <w:t>.1</w:t>
            </w:r>
            <w:r w:rsidR="00555C50" w:rsidRPr="000D69DD">
              <w:rPr>
                <w:rFonts w:cs="Arial"/>
                <w:sz w:val="20"/>
                <w:szCs w:val="20"/>
              </w:rPr>
              <w:t>-</w:t>
            </w:r>
            <w:r w:rsidR="00FF2B49" w:rsidRPr="000D69DD">
              <w:rPr>
                <w:rFonts w:cs="Arial"/>
                <w:sz w:val="20"/>
                <w:szCs w:val="20"/>
              </w:rPr>
              <w:t xml:space="preserve"> Comparando o histórico escolar do bolsista no início da vigência da bolsa com o atual</w:t>
            </w:r>
            <w:r w:rsidR="001A1D1B" w:rsidRPr="000D69DD">
              <w:rPr>
                <w:rFonts w:cs="Arial"/>
                <w:sz w:val="20"/>
                <w:szCs w:val="20"/>
              </w:rPr>
              <w:t xml:space="preserve">: </w:t>
            </w:r>
          </w:p>
          <w:p w:rsidR="00FF2B49" w:rsidRPr="000D69DD" w:rsidRDefault="00FF2B49" w:rsidP="00F5294D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i. Houve reprovações em disciplinas? Sim </w:t>
            </w:r>
            <w:r w:rsidR="00162264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264"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sz w:val="20"/>
                <w:szCs w:val="20"/>
              </w:rPr>
            </w:r>
            <w:r w:rsidR="00FB6A7E">
              <w:rPr>
                <w:rFonts w:cs="Arial"/>
                <w:sz w:val="20"/>
                <w:szCs w:val="20"/>
              </w:rPr>
              <w:fldChar w:fldCharType="separate"/>
            </w:r>
            <w:r w:rsidR="00162264" w:rsidRPr="000D69DD">
              <w:rPr>
                <w:rFonts w:cs="Arial"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</w:rPr>
              <w:t xml:space="preserve">  Não </w:t>
            </w:r>
            <w:r w:rsidR="00162264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264"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sz w:val="20"/>
                <w:szCs w:val="20"/>
              </w:rPr>
            </w:r>
            <w:r w:rsidR="00FB6A7E">
              <w:rPr>
                <w:rFonts w:cs="Arial"/>
                <w:sz w:val="20"/>
                <w:szCs w:val="20"/>
              </w:rPr>
              <w:fldChar w:fldCharType="separate"/>
            </w:r>
            <w:r w:rsidR="00162264" w:rsidRPr="000D69DD">
              <w:rPr>
                <w:rFonts w:cs="Arial"/>
                <w:sz w:val="20"/>
                <w:szCs w:val="20"/>
              </w:rPr>
              <w:fldChar w:fldCharType="end"/>
            </w:r>
            <w:r w:rsidR="00B26F3C" w:rsidRPr="000D69DD">
              <w:rPr>
                <w:rFonts w:cs="Arial"/>
                <w:sz w:val="20"/>
                <w:szCs w:val="20"/>
              </w:rPr>
              <w:t xml:space="preserve">  P</w:t>
            </w:r>
            <w:r w:rsidR="001A1D1B" w:rsidRPr="000D69DD">
              <w:rPr>
                <w:rFonts w:cs="Arial"/>
                <w:sz w:val="20"/>
                <w:szCs w:val="20"/>
              </w:rPr>
              <w:t xml:space="preserve">or favor, </w:t>
            </w:r>
            <w:r w:rsidRPr="000D69DD">
              <w:rPr>
                <w:rFonts w:cs="Arial"/>
                <w:sz w:val="20"/>
                <w:szCs w:val="20"/>
              </w:rPr>
              <w:t>comente no espaço abaixo.</w:t>
            </w:r>
          </w:p>
          <w:p w:rsidR="00FF2B49" w:rsidRPr="000D69DD" w:rsidRDefault="00FF2B49" w:rsidP="00162264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55C50" w:rsidRPr="000D69DD" w:rsidTr="00BF51CA">
        <w:tblPrEx>
          <w:shd w:val="clear" w:color="auto" w:fill="FFFFFF"/>
        </w:tblPrEx>
        <w:trPr>
          <w:cantSplit/>
          <w:trHeight w:hRule="exact" w:val="1266"/>
        </w:trPr>
        <w:tc>
          <w:tcPr>
            <w:tcW w:w="10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59D" w:rsidRPr="000D69DD" w:rsidRDefault="00162264" w:rsidP="00FA4EA3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6F3C" w:rsidRPr="000D69DD" w:rsidTr="00BF51CA">
        <w:tblPrEx>
          <w:shd w:val="clear" w:color="auto" w:fill="FFFFFF"/>
        </w:tblPrEx>
        <w:trPr>
          <w:cantSplit/>
          <w:trHeight w:hRule="exact" w:val="397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F3C" w:rsidRPr="000D69DD" w:rsidRDefault="00B26F3C" w:rsidP="00FA4EA3">
            <w:pPr>
              <w:spacing w:before="20" w:after="20"/>
              <w:ind w:left="454" w:hanging="454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ii. O coeficiente de rendimento melhorou?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F3C" w:rsidRPr="000D69DD" w:rsidRDefault="00B26F3C" w:rsidP="00B26F3C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sz w:val="20"/>
                <w:szCs w:val="20"/>
              </w:rPr>
            </w:r>
            <w:r w:rsidR="00FB6A7E">
              <w:rPr>
                <w:rFonts w:cs="Arial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F3C" w:rsidRPr="000D69DD" w:rsidRDefault="00B26F3C" w:rsidP="00B26F3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sz w:val="20"/>
                <w:szCs w:val="20"/>
              </w:rPr>
            </w:r>
            <w:r w:rsidR="00FB6A7E">
              <w:rPr>
                <w:rFonts w:cs="Arial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</w:rPr>
              <w:t>NÃO</w:t>
            </w:r>
          </w:p>
        </w:tc>
      </w:tr>
      <w:tr w:rsidR="00FA4EA3" w:rsidRPr="000D69DD" w:rsidTr="00BF51CA">
        <w:tblPrEx>
          <w:shd w:val="clear" w:color="auto" w:fill="FFFFFF"/>
        </w:tblPrEx>
        <w:trPr>
          <w:cantSplit/>
          <w:trHeight w:hRule="exact" w:val="624"/>
        </w:trPr>
        <w:tc>
          <w:tcPr>
            <w:tcW w:w="1006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EA3" w:rsidRPr="000D69DD" w:rsidRDefault="00FA4EA3" w:rsidP="00B26F3C">
            <w:pPr>
              <w:spacing w:before="120" w:after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CR no semestre anterior: </w:t>
            </w: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4EA3" w:rsidRPr="000D69DD" w:rsidTr="00BF51CA">
        <w:tblPrEx>
          <w:shd w:val="clear" w:color="auto" w:fill="FFFFFF"/>
        </w:tblPrEx>
        <w:trPr>
          <w:cantSplit/>
          <w:trHeight w:hRule="exact" w:val="624"/>
        </w:trPr>
        <w:tc>
          <w:tcPr>
            <w:tcW w:w="10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EA3" w:rsidRPr="000D69DD" w:rsidRDefault="00FA4EA3" w:rsidP="00FA4EA3">
            <w:pPr>
              <w:spacing w:before="60" w:after="60"/>
              <w:ind w:left="454" w:hanging="454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CR neste semestre: </w:t>
            </w: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7A98" w:rsidRPr="000D69DD" w:rsidTr="00BF51CA">
        <w:tblPrEx>
          <w:shd w:val="clear" w:color="auto" w:fill="FFFFFF"/>
        </w:tblPrEx>
        <w:trPr>
          <w:cantSplit/>
          <w:trHeight w:hRule="exact" w:val="243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98" w:rsidRPr="000D69DD" w:rsidRDefault="00467A98" w:rsidP="00467A98">
            <w:pPr>
              <w:spacing w:before="20" w:after="20"/>
              <w:ind w:left="454" w:hanging="454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iii. </w:t>
            </w:r>
            <w:r w:rsidR="00B26F3C" w:rsidRPr="000D69DD">
              <w:rPr>
                <w:rFonts w:cs="Arial"/>
                <w:sz w:val="20"/>
                <w:szCs w:val="20"/>
              </w:rPr>
              <w:t>O desempenho acadêmico do bolsista melhorou</w:t>
            </w:r>
            <w:r w:rsidRPr="000D69DD">
              <w:rPr>
                <w:rFonts w:cs="Arial"/>
                <w:sz w:val="20"/>
                <w:szCs w:val="20"/>
              </w:rPr>
              <w:t>?</w:t>
            </w:r>
          </w:p>
          <w:p w:rsidR="00467A98" w:rsidRPr="000D69DD" w:rsidRDefault="00467A98" w:rsidP="00467A98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Sim </w:t>
            </w:r>
            <w:r w:rsidR="00162264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264"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sz w:val="20"/>
                <w:szCs w:val="20"/>
              </w:rPr>
            </w:r>
            <w:r w:rsidR="00FB6A7E">
              <w:rPr>
                <w:rFonts w:cs="Arial"/>
                <w:sz w:val="20"/>
                <w:szCs w:val="20"/>
              </w:rPr>
              <w:fldChar w:fldCharType="separate"/>
            </w:r>
            <w:r w:rsidR="00162264" w:rsidRPr="000D69DD">
              <w:rPr>
                <w:rFonts w:cs="Arial"/>
                <w:sz w:val="20"/>
                <w:szCs w:val="20"/>
              </w:rPr>
              <w:fldChar w:fldCharType="end"/>
            </w:r>
            <w:r w:rsidR="00162264" w:rsidRPr="000D69DD">
              <w:rPr>
                <w:rFonts w:cs="Arial"/>
                <w:sz w:val="20"/>
                <w:szCs w:val="20"/>
              </w:rPr>
              <w:t xml:space="preserve"> </w:t>
            </w:r>
            <w:r w:rsidRPr="000D69DD">
              <w:rPr>
                <w:rFonts w:cs="Arial"/>
                <w:sz w:val="20"/>
                <w:szCs w:val="20"/>
              </w:rPr>
              <w:t xml:space="preserve">Não </w:t>
            </w:r>
            <w:r w:rsidR="00162264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264"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sz w:val="20"/>
                <w:szCs w:val="20"/>
              </w:rPr>
            </w:r>
            <w:r w:rsidR="00FB6A7E">
              <w:rPr>
                <w:rFonts w:cs="Arial"/>
                <w:sz w:val="20"/>
                <w:szCs w:val="20"/>
              </w:rPr>
              <w:fldChar w:fldCharType="separate"/>
            </w:r>
            <w:r w:rsidR="00162264" w:rsidRPr="000D69DD">
              <w:rPr>
                <w:rFonts w:cs="Arial"/>
                <w:sz w:val="20"/>
                <w:szCs w:val="20"/>
              </w:rPr>
              <w:fldChar w:fldCharType="end"/>
            </w:r>
            <w:r w:rsidR="00162264" w:rsidRPr="000D69DD">
              <w:rPr>
                <w:rFonts w:cs="Arial"/>
                <w:sz w:val="20"/>
                <w:szCs w:val="20"/>
              </w:rPr>
              <w:t xml:space="preserve"> </w:t>
            </w:r>
            <w:r w:rsidR="001A1D1B" w:rsidRPr="000D69DD">
              <w:rPr>
                <w:rFonts w:cs="Arial"/>
                <w:sz w:val="20"/>
                <w:szCs w:val="20"/>
              </w:rPr>
              <w:t xml:space="preserve">Por favor, </w:t>
            </w:r>
            <w:r w:rsidRPr="000D69DD">
              <w:rPr>
                <w:rFonts w:cs="Arial"/>
                <w:sz w:val="20"/>
                <w:szCs w:val="20"/>
              </w:rPr>
              <w:t>comente no espaço abaixo.</w:t>
            </w:r>
          </w:p>
          <w:p w:rsidR="00467A98" w:rsidRPr="000D69DD" w:rsidRDefault="00162264" w:rsidP="00B26F3C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  <w:p w:rsidR="0073059D" w:rsidRPr="000D69DD" w:rsidRDefault="0073059D" w:rsidP="004D5698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4D5698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F65F16" w:rsidRDefault="00F65F16">
      <w:pPr>
        <w:rPr>
          <w:rFonts w:cs="Arial"/>
          <w:sz w:val="20"/>
          <w:szCs w:val="20"/>
        </w:rPr>
      </w:pPr>
    </w:p>
    <w:p w:rsidR="00F65F16" w:rsidRDefault="00F65F16">
      <w:pPr>
        <w:widowControl/>
        <w:autoSpaceDE/>
        <w:autoSpaceDN/>
        <w:adjustRightInd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A85089" w:rsidRPr="000D69DD" w:rsidRDefault="00A85089">
      <w:pPr>
        <w:rPr>
          <w:rFonts w:cs="Arial"/>
          <w:sz w:val="20"/>
          <w:szCs w:val="20"/>
        </w:rPr>
      </w:pP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F2B49" w:rsidRPr="000D69DD" w:rsidTr="00BF51CA">
        <w:trPr>
          <w:cantSplit/>
          <w:trHeight w:hRule="exact" w:val="8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49" w:rsidRPr="000D69DD" w:rsidRDefault="00735EC7" w:rsidP="00162264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4</w:t>
            </w:r>
            <w:r w:rsidR="00FF2B49" w:rsidRPr="000D69DD">
              <w:rPr>
                <w:rFonts w:cs="Arial"/>
                <w:sz w:val="20"/>
                <w:szCs w:val="20"/>
              </w:rPr>
              <w:t>.</w:t>
            </w:r>
            <w:r w:rsidR="00B26F3C" w:rsidRPr="000D69DD">
              <w:rPr>
                <w:rFonts w:cs="Arial"/>
                <w:sz w:val="20"/>
                <w:szCs w:val="20"/>
              </w:rPr>
              <w:t>2</w:t>
            </w:r>
            <w:r w:rsidR="00555C50" w:rsidRPr="000D69DD">
              <w:rPr>
                <w:rFonts w:cs="Arial"/>
                <w:sz w:val="20"/>
                <w:szCs w:val="20"/>
              </w:rPr>
              <w:t>-</w:t>
            </w:r>
            <w:r w:rsidR="00FF2B49" w:rsidRPr="000D69DD">
              <w:rPr>
                <w:rFonts w:cs="Arial"/>
                <w:sz w:val="20"/>
                <w:szCs w:val="20"/>
              </w:rPr>
              <w:t xml:space="preserve"> O bolsista participou de atividades acadêmicas tais como seminários, palestras, defesas de tese e dissertações?</w:t>
            </w:r>
          </w:p>
          <w:p w:rsidR="00FF2B49" w:rsidRPr="000D69DD" w:rsidRDefault="00162264" w:rsidP="00162264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Sim </w:t>
            </w:r>
            <w:r w:rsidRPr="000D69DD">
              <w:rPr>
                <w:rFonts w:cs="Arial"/>
                <w:sz w:val="20"/>
                <w:szCs w:val="20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  <w:shd w:val="pct5" w:color="000000" w:fill="auto"/>
              </w:rPr>
              <w:instrText xml:space="preserve"> FORMCHECKBOX </w:instrText>
            </w:r>
            <w:r w:rsidR="00F65F16" w:rsidRPr="000D69DD">
              <w:rPr>
                <w:rFonts w:cs="Arial"/>
                <w:sz w:val="20"/>
                <w:szCs w:val="20"/>
                <w:shd w:val="pct5" w:color="000000" w:fill="auto"/>
              </w:rPr>
            </w:r>
            <w:r w:rsidR="00FB6A7E">
              <w:rPr>
                <w:rFonts w:cs="Arial"/>
                <w:sz w:val="20"/>
                <w:szCs w:val="20"/>
                <w:shd w:val="pct5" w:color="000000" w:fill="auto"/>
              </w:rPr>
              <w:fldChar w:fldCharType="separate"/>
            </w:r>
            <w:r w:rsidRPr="000D69DD">
              <w:rPr>
                <w:rFonts w:cs="Arial"/>
                <w:sz w:val="20"/>
                <w:szCs w:val="20"/>
                <w:shd w:val="pct5" w:color="000000" w:fill="auto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  <w:shd w:val="pct5" w:color="000000" w:fill="auto"/>
              </w:rPr>
              <w:t xml:space="preserve"> </w:t>
            </w:r>
            <w:r w:rsidRPr="000D69DD">
              <w:rPr>
                <w:rFonts w:cs="Arial"/>
                <w:sz w:val="20"/>
                <w:szCs w:val="20"/>
              </w:rPr>
              <w:t xml:space="preserve">Não </w:t>
            </w:r>
            <w:r w:rsidRPr="000D69DD">
              <w:rPr>
                <w:rFonts w:cs="Arial"/>
                <w:sz w:val="20"/>
                <w:szCs w:val="20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  <w:shd w:val="pct5" w:color="000000" w:fill="auto"/>
              </w:rPr>
              <w:instrText xml:space="preserve"> FORMCHECKBOX </w:instrText>
            </w:r>
            <w:r w:rsidR="00F65F16" w:rsidRPr="000D69DD">
              <w:rPr>
                <w:rFonts w:cs="Arial"/>
                <w:sz w:val="20"/>
                <w:szCs w:val="20"/>
                <w:shd w:val="pct5" w:color="000000" w:fill="auto"/>
              </w:rPr>
            </w:r>
            <w:r w:rsidR="00FB6A7E">
              <w:rPr>
                <w:rFonts w:cs="Arial"/>
                <w:sz w:val="20"/>
                <w:szCs w:val="20"/>
                <w:shd w:val="pct5" w:color="000000" w:fill="auto"/>
              </w:rPr>
              <w:fldChar w:fldCharType="separate"/>
            </w:r>
            <w:r w:rsidRPr="000D69DD">
              <w:rPr>
                <w:rFonts w:cs="Arial"/>
                <w:sz w:val="20"/>
                <w:szCs w:val="20"/>
                <w:shd w:val="pct5" w:color="000000" w:fill="auto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  <w:shd w:val="pct5" w:color="000000" w:fill="auto"/>
              </w:rPr>
              <w:t xml:space="preserve">  </w:t>
            </w:r>
            <w:r w:rsidR="001A1D1B" w:rsidRPr="000D69DD">
              <w:rPr>
                <w:rFonts w:cs="Arial"/>
                <w:sz w:val="20"/>
                <w:szCs w:val="20"/>
              </w:rPr>
              <w:t>Em caso afirmativo</w:t>
            </w:r>
            <w:r w:rsidR="00FF2B49" w:rsidRPr="000D69DD">
              <w:rPr>
                <w:rFonts w:cs="Arial"/>
                <w:sz w:val="20"/>
                <w:szCs w:val="20"/>
              </w:rPr>
              <w:t>, quais?</w:t>
            </w:r>
          </w:p>
          <w:p w:rsidR="00FF2B49" w:rsidRPr="000D69DD" w:rsidRDefault="00FF2B49" w:rsidP="00162264">
            <w:pPr>
              <w:spacing w:before="60" w:after="20"/>
              <w:ind w:left="454" w:hanging="454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FF2B49" w:rsidRPr="000D69DD" w:rsidRDefault="00FF2B49" w:rsidP="00162264">
            <w:pPr>
              <w:spacing w:before="6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411396" w:rsidRPr="000D69DD" w:rsidTr="00BF51CA">
        <w:trPr>
          <w:cantSplit/>
          <w:trHeight w:hRule="exact" w:val="3402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08" w:rsidRPr="000D69DD" w:rsidRDefault="00162264" w:rsidP="0099604D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A1BB5" w:rsidRPr="00BF51CA" w:rsidRDefault="000A1BB5" w:rsidP="00BF51CA">
      <w:pPr>
        <w:contextualSpacing/>
        <w:rPr>
          <w:rFonts w:cs="Arial"/>
          <w:sz w:val="6"/>
          <w:szCs w:val="6"/>
        </w:rPr>
      </w:pP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F2B49" w:rsidRPr="000D69DD" w:rsidTr="00BF51CA">
        <w:trPr>
          <w:cantSplit/>
          <w:trHeight w:hRule="exact" w:val="8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49" w:rsidRPr="000D69DD" w:rsidRDefault="00FF2B49" w:rsidP="0099604D">
            <w:pPr>
              <w:spacing w:before="120"/>
              <w:jc w:val="both"/>
              <w:rPr>
                <w:sz w:val="20"/>
              </w:rPr>
            </w:pPr>
            <w:r w:rsidRPr="000D69DD">
              <w:rPr>
                <w:sz w:val="20"/>
              </w:rPr>
              <w:t>4</w:t>
            </w:r>
            <w:r w:rsidR="00735EC7" w:rsidRPr="000D69DD">
              <w:rPr>
                <w:sz w:val="20"/>
              </w:rPr>
              <w:t>.</w:t>
            </w:r>
            <w:r w:rsidR="00B26F3C" w:rsidRPr="000D69DD">
              <w:rPr>
                <w:sz w:val="20"/>
              </w:rPr>
              <w:t>3</w:t>
            </w:r>
            <w:r w:rsidR="00555C50" w:rsidRPr="000D69DD">
              <w:rPr>
                <w:sz w:val="20"/>
              </w:rPr>
              <w:t>-</w:t>
            </w:r>
            <w:r w:rsidRPr="000D69DD">
              <w:rPr>
                <w:sz w:val="20"/>
              </w:rPr>
              <w:t xml:space="preserve"> Houve trabalhos científicos publicados ou apresentados com a participação do bolsista na autoria?</w:t>
            </w:r>
          </w:p>
          <w:p w:rsidR="00FF2B49" w:rsidRPr="000D69DD" w:rsidRDefault="00FF2B49" w:rsidP="0099604D">
            <w:pPr>
              <w:spacing w:before="120"/>
              <w:jc w:val="both"/>
              <w:rPr>
                <w:sz w:val="20"/>
              </w:rPr>
            </w:pPr>
            <w:r w:rsidRPr="000D69DD">
              <w:rPr>
                <w:sz w:val="20"/>
              </w:rPr>
              <w:t xml:space="preserve">Sim </w:t>
            </w:r>
            <w:r w:rsidR="00FE6C3A" w:rsidRPr="000D69DD">
              <w:rPr>
                <w:sz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C3A" w:rsidRPr="000D69DD">
              <w:rPr>
                <w:sz w:val="20"/>
              </w:rPr>
              <w:instrText xml:space="preserve"> FORMCHECKBOX </w:instrText>
            </w:r>
            <w:r w:rsidR="00F65F16" w:rsidRPr="000D69DD">
              <w:rPr>
                <w:sz w:val="20"/>
              </w:rPr>
            </w:r>
            <w:r w:rsidR="00FB6A7E">
              <w:rPr>
                <w:sz w:val="20"/>
              </w:rPr>
              <w:fldChar w:fldCharType="separate"/>
            </w:r>
            <w:r w:rsidR="00FE6C3A" w:rsidRPr="000D69DD">
              <w:rPr>
                <w:sz w:val="20"/>
              </w:rPr>
              <w:fldChar w:fldCharType="end"/>
            </w:r>
            <w:r w:rsidR="00FE6C3A" w:rsidRPr="000D69DD">
              <w:rPr>
                <w:sz w:val="20"/>
              </w:rPr>
              <w:t xml:space="preserve"> </w:t>
            </w:r>
            <w:r w:rsidRPr="000D69DD">
              <w:rPr>
                <w:sz w:val="20"/>
              </w:rPr>
              <w:t xml:space="preserve">Não </w:t>
            </w:r>
            <w:r w:rsidR="00FE6C3A" w:rsidRPr="000D69DD">
              <w:rPr>
                <w:sz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C3A" w:rsidRPr="000D69DD">
              <w:rPr>
                <w:sz w:val="20"/>
              </w:rPr>
              <w:instrText xml:space="preserve"> FORMCHECKBOX </w:instrText>
            </w:r>
            <w:r w:rsidR="00F65F16" w:rsidRPr="000D69DD">
              <w:rPr>
                <w:sz w:val="20"/>
              </w:rPr>
            </w:r>
            <w:r w:rsidR="00FB6A7E">
              <w:rPr>
                <w:sz w:val="20"/>
              </w:rPr>
              <w:fldChar w:fldCharType="separate"/>
            </w:r>
            <w:r w:rsidR="00FE6C3A" w:rsidRPr="000D69DD">
              <w:rPr>
                <w:sz w:val="20"/>
              </w:rPr>
              <w:fldChar w:fldCharType="end"/>
            </w:r>
            <w:r w:rsidRPr="000D69DD">
              <w:rPr>
                <w:sz w:val="20"/>
              </w:rPr>
              <w:t xml:space="preserve">  </w:t>
            </w:r>
            <w:r w:rsidR="001A1D1B" w:rsidRPr="000D69DD">
              <w:rPr>
                <w:sz w:val="20"/>
              </w:rPr>
              <w:t>Em caso afirmativo</w:t>
            </w:r>
            <w:r w:rsidRPr="000D69DD">
              <w:rPr>
                <w:sz w:val="20"/>
              </w:rPr>
              <w:t>, quais?</w:t>
            </w:r>
          </w:p>
          <w:p w:rsidR="00FF2B49" w:rsidRPr="000D69DD" w:rsidRDefault="00FF2B49" w:rsidP="00F5294D">
            <w:pPr>
              <w:jc w:val="both"/>
              <w:rPr>
                <w:sz w:val="20"/>
              </w:rPr>
            </w:pPr>
          </w:p>
          <w:p w:rsidR="00FF2B49" w:rsidRPr="000D69DD" w:rsidRDefault="00FF2B49" w:rsidP="00F5294D">
            <w:pPr>
              <w:jc w:val="both"/>
              <w:rPr>
                <w:sz w:val="20"/>
              </w:rPr>
            </w:pPr>
          </w:p>
          <w:p w:rsidR="00FF2B49" w:rsidRPr="000D69DD" w:rsidRDefault="00FF2B49" w:rsidP="00F5294D">
            <w:pPr>
              <w:jc w:val="both"/>
              <w:rPr>
                <w:sz w:val="20"/>
              </w:rPr>
            </w:pPr>
          </w:p>
          <w:p w:rsidR="00FF2B49" w:rsidRPr="000D69DD" w:rsidRDefault="00FF2B49" w:rsidP="00F5294D">
            <w:pPr>
              <w:jc w:val="both"/>
              <w:rPr>
                <w:sz w:val="20"/>
              </w:rPr>
            </w:pPr>
          </w:p>
        </w:tc>
      </w:tr>
      <w:tr w:rsidR="00411396" w:rsidRPr="000D69DD" w:rsidTr="00BF51CA">
        <w:trPr>
          <w:cantSplit/>
          <w:trHeight w:hRule="exact" w:val="3402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08" w:rsidRPr="000D69DD" w:rsidRDefault="00162264" w:rsidP="0099604D">
            <w:pPr>
              <w:spacing w:before="120"/>
              <w:jc w:val="both"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b/>
                <w:sz w:val="20"/>
                <w:szCs w:val="20"/>
              </w:rPr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65F1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B5361" w:rsidRPr="00BF51CA" w:rsidRDefault="000B5361" w:rsidP="00BF51CA">
      <w:pPr>
        <w:contextualSpacing/>
        <w:rPr>
          <w:rFonts w:cs="Arial"/>
          <w:sz w:val="6"/>
          <w:szCs w:val="6"/>
        </w:rPr>
      </w:pP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F2B49" w:rsidRPr="000D69DD" w:rsidTr="00BF51CA">
        <w:trPr>
          <w:cantSplit/>
          <w:trHeight w:hRule="exact" w:val="4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49" w:rsidRPr="000D69DD" w:rsidRDefault="00E4726E" w:rsidP="0099604D">
            <w:pPr>
              <w:pStyle w:val="Corpodetexto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0D69DD">
              <w:rPr>
                <w:rFonts w:ascii="Arial" w:hAnsi="Arial" w:cs="Arial"/>
                <w:sz w:val="20"/>
                <w:szCs w:val="20"/>
              </w:rPr>
              <w:t>4.</w:t>
            </w:r>
            <w:r w:rsidR="00B26F3C" w:rsidRPr="000D69DD">
              <w:rPr>
                <w:rFonts w:ascii="Arial" w:hAnsi="Arial" w:cs="Arial"/>
                <w:sz w:val="20"/>
                <w:szCs w:val="20"/>
              </w:rPr>
              <w:t>4</w:t>
            </w:r>
            <w:r w:rsidR="00555C50" w:rsidRPr="000D69DD">
              <w:rPr>
                <w:rFonts w:ascii="Arial" w:hAnsi="Arial" w:cs="Arial"/>
                <w:sz w:val="20"/>
                <w:szCs w:val="20"/>
              </w:rPr>
              <w:t>-</w:t>
            </w:r>
            <w:r w:rsidR="00FF2B49" w:rsidRPr="000D69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F3C" w:rsidRPr="000D69DD">
              <w:rPr>
                <w:rFonts w:ascii="Arial" w:hAnsi="Arial" w:cs="Arial"/>
                <w:sz w:val="20"/>
                <w:szCs w:val="20"/>
              </w:rPr>
              <w:t>Por favor, faça</w:t>
            </w:r>
            <w:r w:rsidR="001A1D1B" w:rsidRPr="000D69DD">
              <w:rPr>
                <w:rFonts w:ascii="Arial" w:hAnsi="Arial" w:cs="Arial"/>
                <w:sz w:val="20"/>
                <w:szCs w:val="20"/>
              </w:rPr>
              <w:t xml:space="preserve"> as o</w:t>
            </w:r>
            <w:r w:rsidR="00FF2B49" w:rsidRPr="000D69DD">
              <w:rPr>
                <w:rFonts w:ascii="Arial" w:hAnsi="Arial" w:cs="Arial"/>
                <w:sz w:val="20"/>
                <w:szCs w:val="20"/>
              </w:rPr>
              <w:t>bservações que julgar pertinentes</w:t>
            </w:r>
            <w:r w:rsidR="001A1D1B" w:rsidRPr="000D69DD">
              <w:rPr>
                <w:rFonts w:ascii="Arial" w:hAnsi="Arial" w:cs="Arial"/>
                <w:sz w:val="20"/>
                <w:szCs w:val="20"/>
              </w:rPr>
              <w:t xml:space="preserve"> sobre o desempenho escolar e acadêmico do bolsista</w:t>
            </w:r>
          </w:p>
          <w:p w:rsidR="00FF2B49" w:rsidRPr="000D69DD" w:rsidRDefault="00FF2B49" w:rsidP="00F5294D">
            <w:pPr>
              <w:spacing w:before="60" w:after="20"/>
              <w:ind w:left="454" w:hanging="454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 </w:t>
            </w:r>
          </w:p>
          <w:p w:rsidR="00FF2B49" w:rsidRPr="000D69DD" w:rsidRDefault="00FF2B49" w:rsidP="00F5294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FF2B49" w:rsidRPr="000D69DD" w:rsidRDefault="00FF2B49" w:rsidP="00F5294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FF2B49" w:rsidRPr="000D69DD" w:rsidRDefault="00FF2B49" w:rsidP="00F5294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FF2B49" w:rsidRPr="000D69DD" w:rsidRDefault="00FF2B49" w:rsidP="00F5294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11396" w:rsidRPr="000D69DD" w:rsidTr="00BF51CA">
        <w:trPr>
          <w:cantSplit/>
          <w:trHeight w:hRule="exact" w:val="3402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08" w:rsidRPr="000D69DD" w:rsidRDefault="00162264" w:rsidP="0099604D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D6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69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ascii="Arial" w:hAnsi="Arial" w:cs="Arial"/>
                <w:sz w:val="20"/>
                <w:szCs w:val="20"/>
              </w:rPr>
            </w:r>
            <w:r w:rsidRPr="000D6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5F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F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F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F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F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9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62264" w:rsidRPr="00BF51CA" w:rsidRDefault="00162264" w:rsidP="00BF51CA">
      <w:pPr>
        <w:contextualSpacing/>
        <w:rPr>
          <w:rFonts w:cs="Arial"/>
          <w:sz w:val="6"/>
          <w:szCs w:val="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26F3C" w:rsidRPr="000D69DD" w:rsidTr="00BF51CA">
        <w:trPr>
          <w:cantSplit/>
          <w:trHeight w:hRule="exact" w:val="435"/>
        </w:trPr>
        <w:tc>
          <w:tcPr>
            <w:tcW w:w="10065" w:type="dxa"/>
            <w:vAlign w:val="center"/>
          </w:tcPr>
          <w:p w:rsidR="00B26F3C" w:rsidRPr="000D69DD" w:rsidRDefault="00B26F3C" w:rsidP="00B26F3C">
            <w:pPr>
              <w:widowControl/>
              <w:spacing w:line="280" w:lineRule="exact"/>
              <w:outlineLvl w:val="3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 4.5- DATA MAIS BREVE PREVISTA PARA A GRADUAÇÃO DO BOLSISTA: </w:t>
            </w:r>
            <w:bookmarkStart w:id="4" w:name="Texto32"/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162264" w:rsidRPr="000D69DD" w:rsidRDefault="00162264">
      <w:pPr>
        <w:rPr>
          <w:rFonts w:cs="Arial"/>
          <w:sz w:val="20"/>
          <w:szCs w:val="20"/>
        </w:rPr>
      </w:pPr>
      <w:r w:rsidRPr="000D69DD">
        <w:rPr>
          <w:rFonts w:cs="Arial"/>
          <w:sz w:val="20"/>
          <w:szCs w:val="20"/>
        </w:rPr>
        <w:br w:type="page"/>
      </w: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2551"/>
        <w:gridCol w:w="2409"/>
        <w:gridCol w:w="2194"/>
      </w:tblGrid>
      <w:tr w:rsidR="002913F8" w:rsidRPr="000D69DD" w:rsidTr="00BF51CA">
        <w:trPr>
          <w:cantSplit/>
          <w:trHeight w:hRule="exact" w:val="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0D69DD" w:rsidRDefault="002913F8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F2B49" w:rsidRPr="000D69DD" w:rsidTr="00BF51CA">
        <w:trPr>
          <w:cantSplit/>
          <w:trHeight w:hRule="exact" w:val="41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49" w:rsidRPr="000D69DD" w:rsidRDefault="00E4726E" w:rsidP="00FE470B">
            <w:pPr>
              <w:pStyle w:val="Corpodetexto"/>
              <w:spacing w:before="120" w:after="20"/>
              <w:ind w:left="454" w:hanging="454"/>
              <w:rPr>
                <w:rFonts w:ascii="Arial" w:hAnsi="Arial" w:cs="Arial"/>
                <w:b/>
                <w:sz w:val="20"/>
                <w:szCs w:val="20"/>
              </w:rPr>
            </w:pPr>
            <w:r w:rsidRPr="000D69D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FF2B49" w:rsidRPr="000D69D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E470B" w:rsidRPr="000D69DD">
              <w:rPr>
                <w:rFonts w:ascii="Arial" w:hAnsi="Arial" w:cs="Arial"/>
                <w:b/>
                <w:sz w:val="20"/>
                <w:szCs w:val="20"/>
              </w:rPr>
              <w:t xml:space="preserve">SOBRE A INTERAÇÃO </w:t>
            </w:r>
            <w:r w:rsidR="00FF2B49" w:rsidRPr="000D69DD">
              <w:rPr>
                <w:rFonts w:ascii="Arial" w:hAnsi="Arial" w:cs="Arial"/>
                <w:b/>
                <w:sz w:val="20"/>
                <w:szCs w:val="20"/>
              </w:rPr>
              <w:t>Orientador/</w:t>
            </w:r>
            <w:r w:rsidR="001A1D1B" w:rsidRPr="000D69DD">
              <w:rPr>
                <w:rFonts w:ascii="Arial" w:hAnsi="Arial" w:cs="Arial"/>
                <w:b/>
                <w:sz w:val="20"/>
                <w:szCs w:val="20"/>
              </w:rPr>
              <w:t>Bolsista</w:t>
            </w:r>
          </w:p>
        </w:tc>
      </w:tr>
      <w:tr w:rsidR="001A1D1B" w:rsidRPr="000D69DD" w:rsidTr="00BF51CA">
        <w:trPr>
          <w:cantSplit/>
          <w:trHeight w:hRule="exact" w:val="3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1B" w:rsidRPr="000D69DD" w:rsidRDefault="001A1D1B" w:rsidP="00FA72D6">
            <w:pPr>
              <w:pStyle w:val="Corpodetexto"/>
              <w:spacing w:before="120"/>
              <w:ind w:left="369" w:hanging="369"/>
              <w:rPr>
                <w:rFonts w:ascii="Arial" w:hAnsi="Arial" w:cs="Arial"/>
                <w:sz w:val="20"/>
                <w:szCs w:val="20"/>
              </w:rPr>
            </w:pPr>
            <w:r w:rsidRPr="000D69DD">
              <w:rPr>
                <w:rFonts w:ascii="Arial" w:hAnsi="Arial" w:cs="Arial"/>
                <w:sz w:val="20"/>
                <w:szCs w:val="20"/>
              </w:rPr>
              <w:t xml:space="preserve">Qual a </w:t>
            </w:r>
            <w:r w:rsidR="00A8446B" w:rsidRPr="000D69DD">
              <w:rPr>
                <w:rFonts w:ascii="Arial" w:hAnsi="Arial" w:cs="Arial"/>
                <w:sz w:val="20"/>
                <w:szCs w:val="20"/>
              </w:rPr>
              <w:t>frequência</w:t>
            </w:r>
            <w:r w:rsidRPr="000D69DD">
              <w:rPr>
                <w:rFonts w:ascii="Arial" w:hAnsi="Arial" w:cs="Arial"/>
                <w:sz w:val="20"/>
                <w:szCs w:val="20"/>
              </w:rPr>
              <w:t xml:space="preserve"> de realização de discussões científicas e técnicas entre o </w:t>
            </w:r>
            <w:r w:rsidR="00B26F3C" w:rsidRPr="000D69DD">
              <w:rPr>
                <w:rFonts w:ascii="Arial" w:hAnsi="Arial" w:cs="Arial"/>
                <w:sz w:val="20"/>
                <w:szCs w:val="20"/>
              </w:rPr>
              <w:t xml:space="preserve">ORIENTADOR </w:t>
            </w:r>
            <w:r w:rsidRPr="000D69DD">
              <w:rPr>
                <w:rFonts w:ascii="Arial" w:hAnsi="Arial" w:cs="Arial"/>
                <w:sz w:val="20"/>
                <w:szCs w:val="20"/>
              </w:rPr>
              <w:t xml:space="preserve">e o </w:t>
            </w:r>
            <w:r w:rsidR="00B26F3C" w:rsidRPr="000D69DD">
              <w:rPr>
                <w:rFonts w:ascii="Arial" w:hAnsi="Arial" w:cs="Arial"/>
                <w:sz w:val="20"/>
                <w:szCs w:val="20"/>
              </w:rPr>
              <w:t>BOLSISTA</w:t>
            </w:r>
            <w:r w:rsidRPr="000D69D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A1D1B" w:rsidRPr="000D69DD" w:rsidRDefault="001A1D1B" w:rsidP="00FA72D6">
            <w:pPr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A1D1B" w:rsidRPr="000D69DD" w:rsidTr="00BF51CA">
        <w:trPr>
          <w:cantSplit/>
          <w:trHeight w:hRule="exact" w:val="397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1B" w:rsidRPr="000D69DD" w:rsidRDefault="001A1D1B" w:rsidP="00FA72D6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Semanal </w:t>
            </w:r>
            <w:r w:rsidR="00D857D7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sz w:val="20"/>
                <w:szCs w:val="20"/>
              </w:rPr>
            </w:r>
            <w:r w:rsidR="00FB6A7E">
              <w:rPr>
                <w:rFonts w:cs="Arial"/>
                <w:sz w:val="20"/>
                <w:szCs w:val="20"/>
              </w:rPr>
              <w:fldChar w:fldCharType="separate"/>
            </w:r>
            <w:r w:rsidR="00D857D7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1B" w:rsidRPr="000D69DD" w:rsidRDefault="001A1D1B" w:rsidP="00FA72D6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Quinzenal </w:t>
            </w:r>
            <w:r w:rsidR="00D857D7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sz w:val="20"/>
                <w:szCs w:val="20"/>
              </w:rPr>
            </w:r>
            <w:r w:rsidR="00FB6A7E">
              <w:rPr>
                <w:rFonts w:cs="Arial"/>
                <w:sz w:val="20"/>
                <w:szCs w:val="20"/>
              </w:rPr>
              <w:fldChar w:fldCharType="separate"/>
            </w:r>
            <w:r w:rsidR="00D857D7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1B" w:rsidRPr="000D69DD" w:rsidRDefault="001A1D1B" w:rsidP="00FA72D6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Mensal </w:t>
            </w:r>
            <w:r w:rsidR="00D857D7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sz w:val="20"/>
                <w:szCs w:val="20"/>
              </w:rPr>
            </w:r>
            <w:r w:rsidR="00FB6A7E">
              <w:rPr>
                <w:rFonts w:cs="Arial"/>
                <w:sz w:val="20"/>
                <w:szCs w:val="20"/>
              </w:rPr>
              <w:fldChar w:fldCharType="separate"/>
            </w:r>
            <w:r w:rsidR="00D857D7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1B" w:rsidRPr="000D69DD" w:rsidRDefault="001A1D1B" w:rsidP="00FA72D6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Bimestral </w:t>
            </w:r>
            <w:r w:rsidR="00D857D7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sz w:val="20"/>
                <w:szCs w:val="20"/>
              </w:rPr>
            </w:r>
            <w:r w:rsidR="00FB6A7E">
              <w:rPr>
                <w:rFonts w:cs="Arial"/>
                <w:sz w:val="20"/>
                <w:szCs w:val="20"/>
              </w:rPr>
              <w:fldChar w:fldCharType="separate"/>
            </w:r>
            <w:r w:rsidR="00D857D7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1D1B" w:rsidRPr="000D69DD" w:rsidTr="00BF51CA">
        <w:trPr>
          <w:cantSplit/>
          <w:trHeight w:hRule="exact" w:val="396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B" w:rsidRPr="000D69DD" w:rsidRDefault="001A1D1B" w:rsidP="00A85089">
            <w:pPr>
              <w:pStyle w:val="Corpodetexto"/>
              <w:spacing w:before="60" w:after="60" w:line="240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0D69DD">
              <w:rPr>
                <w:rFonts w:ascii="Arial" w:hAnsi="Arial" w:cs="Arial"/>
                <w:sz w:val="20"/>
                <w:szCs w:val="20"/>
              </w:rPr>
              <w:t xml:space="preserve"> Observações adicionais, caso necessárias:</w:t>
            </w:r>
          </w:p>
          <w:p w:rsidR="001A1D1B" w:rsidRPr="000D69DD" w:rsidRDefault="00D857D7" w:rsidP="00A85089">
            <w:pPr>
              <w:pStyle w:val="Corpodetexto"/>
              <w:spacing w:before="60" w:after="60" w:line="240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0D6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1A1D1B" w:rsidRPr="000D69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ascii="Arial" w:hAnsi="Arial" w:cs="Arial"/>
                <w:sz w:val="20"/>
                <w:szCs w:val="20"/>
              </w:rPr>
            </w:r>
            <w:r w:rsidRPr="000D6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5F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F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F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F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F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9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A1D1B" w:rsidRPr="000D69DD" w:rsidRDefault="001A1D1B" w:rsidP="00A85089">
            <w:pPr>
              <w:pStyle w:val="Corpodetexto"/>
              <w:spacing w:before="60" w:after="60" w:line="240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3F8" w:rsidRPr="002913F8" w:rsidRDefault="002913F8" w:rsidP="002913F8">
      <w:pPr>
        <w:widowControl/>
        <w:spacing w:line="120" w:lineRule="exact"/>
        <w:rPr>
          <w:sz w:val="2"/>
          <w:szCs w:val="20"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F51CA" w:rsidRPr="002913F8" w:rsidTr="00BF51CA">
        <w:trPr>
          <w:trHeight w:hRule="exact" w:val="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51CA" w:rsidRPr="002913F8" w:rsidRDefault="00BF51CA" w:rsidP="00625F1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913F8" w:rsidRPr="002913F8" w:rsidTr="00BF51CA">
        <w:trPr>
          <w:trHeight w:val="44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F8" w:rsidRPr="002913F8" w:rsidRDefault="002913F8" w:rsidP="006809C5">
            <w:pPr>
              <w:rPr>
                <w:rFonts w:cs="Arial"/>
                <w:b/>
                <w:sz w:val="20"/>
                <w:szCs w:val="20"/>
              </w:rPr>
            </w:pPr>
            <w:r w:rsidRPr="002913F8">
              <w:rPr>
                <w:rFonts w:cs="Arial"/>
                <w:b/>
                <w:sz w:val="20"/>
                <w:szCs w:val="20"/>
              </w:rPr>
              <w:t>6- JUSTIFICATIVA DO ORIENTADOR SOBRE O AFASTAMENTO DO BOLSISTA.</w:t>
            </w:r>
          </w:p>
        </w:tc>
      </w:tr>
      <w:tr w:rsidR="002913F8" w:rsidRPr="002913F8" w:rsidTr="00BF51CA">
        <w:trPr>
          <w:trHeight w:val="53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3F8" w:rsidRPr="00FD394E" w:rsidRDefault="00FD394E">
            <w:pPr>
              <w:rPr>
                <w:rFonts w:cs="Arial"/>
                <w:sz w:val="20"/>
                <w:szCs w:val="20"/>
              </w:rPr>
            </w:pPr>
            <w:r w:rsidRPr="00FD394E">
              <w:rPr>
                <w:rFonts w:cs="Arial"/>
                <w:sz w:val="20"/>
                <w:szCs w:val="20"/>
              </w:rPr>
              <w:t>Por favor relacione todos os afastamentos e comente a relevância para o projeto de pesquisa, conforme descrito em “Obrigações do Candidato”.</w:t>
            </w:r>
          </w:p>
        </w:tc>
      </w:tr>
      <w:tr w:rsidR="002913F8" w:rsidTr="00BF51CA">
        <w:trPr>
          <w:cantSplit/>
          <w:trHeight w:hRule="exact" w:val="238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F8" w:rsidRDefault="002913F8" w:rsidP="00BF51CA">
            <w:pPr>
              <w:spacing w:before="60"/>
              <w:rPr>
                <w:rFonts w:cs="Arial"/>
                <w:b/>
              </w:rPr>
            </w:pPr>
            <w:r w:rsidRPr="002913F8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913F8">
              <w:rPr>
                <w:sz w:val="20"/>
                <w:szCs w:val="20"/>
              </w:rPr>
              <w:instrText xml:space="preserve"> FORMTEXT </w:instrText>
            </w:r>
            <w:r w:rsidRPr="002913F8">
              <w:rPr>
                <w:sz w:val="20"/>
                <w:szCs w:val="20"/>
              </w:rPr>
            </w:r>
            <w:r w:rsidRPr="002913F8">
              <w:rPr>
                <w:sz w:val="20"/>
                <w:szCs w:val="20"/>
              </w:rPr>
              <w:fldChar w:fldCharType="separate"/>
            </w:r>
            <w:r w:rsidR="00F65F16">
              <w:rPr>
                <w:noProof/>
                <w:sz w:val="20"/>
                <w:szCs w:val="20"/>
              </w:rPr>
              <w:t> </w:t>
            </w:r>
            <w:r w:rsidR="00F65F16">
              <w:rPr>
                <w:noProof/>
                <w:sz w:val="20"/>
                <w:szCs w:val="20"/>
              </w:rPr>
              <w:t> </w:t>
            </w:r>
            <w:r w:rsidR="00F65F16">
              <w:rPr>
                <w:noProof/>
                <w:sz w:val="20"/>
                <w:szCs w:val="20"/>
              </w:rPr>
              <w:t> </w:t>
            </w:r>
            <w:r w:rsidR="00F65F16">
              <w:rPr>
                <w:noProof/>
                <w:sz w:val="20"/>
                <w:szCs w:val="20"/>
              </w:rPr>
              <w:t> </w:t>
            </w:r>
            <w:r w:rsidR="00F65F16">
              <w:rPr>
                <w:noProof/>
                <w:sz w:val="20"/>
                <w:szCs w:val="20"/>
              </w:rPr>
              <w:t> </w:t>
            </w:r>
            <w:r w:rsidRPr="002913F8">
              <w:rPr>
                <w:sz w:val="20"/>
                <w:szCs w:val="20"/>
              </w:rPr>
              <w:fldChar w:fldCharType="end"/>
            </w:r>
          </w:p>
        </w:tc>
      </w:tr>
    </w:tbl>
    <w:p w:rsidR="00BF51CA" w:rsidRDefault="00BF51CA" w:rsidP="002913F8">
      <w:pPr>
        <w:spacing w:line="120" w:lineRule="exact"/>
        <w:rPr>
          <w:rFonts w:cs="Arial"/>
          <w:sz w:val="12"/>
          <w:szCs w:val="20"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F51CA" w:rsidRPr="002913F8" w:rsidTr="00BF51CA">
        <w:trPr>
          <w:trHeight w:hRule="exact" w:val="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51CA" w:rsidRPr="002913F8" w:rsidRDefault="00BF51CA" w:rsidP="00625F1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F51CA" w:rsidRPr="002913F8" w:rsidTr="00BF51CA">
        <w:trPr>
          <w:trHeight w:val="44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CA" w:rsidRPr="002913F8" w:rsidRDefault="00BF51CA" w:rsidP="00625F1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Pr="002913F8">
              <w:rPr>
                <w:rFonts w:cs="Arial"/>
                <w:b/>
                <w:sz w:val="20"/>
                <w:szCs w:val="20"/>
              </w:rPr>
              <w:t xml:space="preserve">- </w:t>
            </w:r>
            <w:r w:rsidRPr="000D69DD">
              <w:rPr>
                <w:rFonts w:cs="Arial"/>
                <w:b/>
                <w:sz w:val="20"/>
                <w:szCs w:val="20"/>
              </w:rPr>
              <w:t>PARECER SOBRE O RELATÓRIO CIENTÍFICO</w:t>
            </w:r>
          </w:p>
        </w:tc>
      </w:tr>
      <w:tr w:rsidR="00BF51CA" w:rsidTr="00BF51CA">
        <w:trPr>
          <w:cantSplit/>
          <w:trHeight w:hRule="exact" w:val="493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A" w:rsidRPr="000D69DD" w:rsidRDefault="00BF51CA" w:rsidP="00BF51CA">
            <w:pPr>
              <w:pStyle w:val="Corpodetexto3"/>
              <w:spacing w:before="60" w:after="60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sz w:val="20"/>
                <w:szCs w:val="20"/>
              </w:rPr>
            </w:r>
            <w:r w:rsidR="00FB6A7E">
              <w:rPr>
                <w:rFonts w:cs="Arial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</w:rPr>
              <w:t xml:space="preserve"> Relatório Aprovado</w:t>
            </w:r>
          </w:p>
          <w:p w:rsidR="00BF51CA" w:rsidRPr="000D69DD" w:rsidRDefault="00BF51CA" w:rsidP="00BF51CA">
            <w:pPr>
              <w:pStyle w:val="Cabealho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sz w:val="20"/>
                <w:szCs w:val="20"/>
              </w:rPr>
            </w:r>
            <w:r w:rsidR="00FB6A7E">
              <w:rPr>
                <w:rFonts w:cs="Arial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</w:rPr>
              <w:t xml:space="preserve"> Relatório Não Aprovado</w:t>
            </w:r>
          </w:p>
          <w:p w:rsidR="00BF51CA" w:rsidRPr="000D69DD" w:rsidRDefault="00BF51CA" w:rsidP="00BF51CA">
            <w:pPr>
              <w:pStyle w:val="Cabealho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Por favor, faça as observações que julgar pertinentes sobre a aprovação, ou não, do Relatório:</w:t>
            </w:r>
          </w:p>
          <w:p w:rsidR="00BF51CA" w:rsidRDefault="00BF51CA" w:rsidP="00625F1E">
            <w:pPr>
              <w:spacing w:before="60"/>
              <w:rPr>
                <w:rFonts w:cs="Arial"/>
                <w:b/>
              </w:rPr>
            </w:pPr>
            <w:r w:rsidRPr="002913F8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913F8">
              <w:rPr>
                <w:sz w:val="20"/>
                <w:szCs w:val="20"/>
              </w:rPr>
              <w:instrText xml:space="preserve"> FORMTEXT </w:instrText>
            </w:r>
            <w:r w:rsidRPr="002913F8">
              <w:rPr>
                <w:sz w:val="20"/>
                <w:szCs w:val="20"/>
              </w:rPr>
            </w:r>
            <w:r w:rsidRPr="002913F8">
              <w:rPr>
                <w:sz w:val="20"/>
                <w:szCs w:val="20"/>
              </w:rPr>
              <w:fldChar w:fldCharType="separate"/>
            </w:r>
            <w:r w:rsidR="00F65F16">
              <w:rPr>
                <w:noProof/>
                <w:sz w:val="20"/>
                <w:szCs w:val="20"/>
              </w:rPr>
              <w:t> </w:t>
            </w:r>
            <w:r w:rsidR="00F65F16">
              <w:rPr>
                <w:noProof/>
                <w:sz w:val="20"/>
                <w:szCs w:val="20"/>
              </w:rPr>
              <w:t> </w:t>
            </w:r>
            <w:r w:rsidR="00F65F16">
              <w:rPr>
                <w:noProof/>
                <w:sz w:val="20"/>
                <w:szCs w:val="20"/>
              </w:rPr>
              <w:t> </w:t>
            </w:r>
            <w:r w:rsidR="00F65F16">
              <w:rPr>
                <w:noProof/>
                <w:sz w:val="20"/>
                <w:szCs w:val="20"/>
              </w:rPr>
              <w:t> </w:t>
            </w:r>
            <w:r w:rsidR="00F65F16">
              <w:rPr>
                <w:noProof/>
                <w:sz w:val="20"/>
                <w:szCs w:val="20"/>
              </w:rPr>
              <w:t> </w:t>
            </w:r>
            <w:r w:rsidRPr="002913F8">
              <w:rPr>
                <w:sz w:val="20"/>
                <w:szCs w:val="20"/>
              </w:rPr>
              <w:fldChar w:fldCharType="end"/>
            </w:r>
          </w:p>
        </w:tc>
      </w:tr>
    </w:tbl>
    <w:p w:rsidR="00BF51CA" w:rsidRDefault="00BF51CA" w:rsidP="00BF51CA">
      <w:pPr>
        <w:spacing w:line="120" w:lineRule="exact"/>
        <w:rPr>
          <w:rFonts w:cs="Arial"/>
          <w:sz w:val="12"/>
          <w:szCs w:val="20"/>
        </w:rPr>
      </w:pPr>
    </w:p>
    <w:p w:rsidR="00BF51CA" w:rsidRDefault="00BF51CA" w:rsidP="00BF51CA">
      <w:pPr>
        <w:spacing w:line="120" w:lineRule="exact"/>
        <w:rPr>
          <w:rFonts w:cs="Arial"/>
          <w:sz w:val="12"/>
          <w:szCs w:val="20"/>
        </w:rPr>
      </w:pPr>
    </w:p>
    <w:p w:rsidR="00EF5DE5" w:rsidRPr="002913F8" w:rsidRDefault="00EF5DE5" w:rsidP="00FF2B49">
      <w:pPr>
        <w:rPr>
          <w:rFonts w:cs="Arial"/>
          <w:sz w:val="6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5806"/>
      </w:tblGrid>
      <w:tr w:rsidR="002913F8" w:rsidRPr="000D69DD" w:rsidTr="00BF51CA">
        <w:trPr>
          <w:cantSplit/>
          <w:trHeight w:hRule="exact" w:val="8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0D69DD" w:rsidRDefault="002913F8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C2FFB" w:rsidRPr="000D69DD" w:rsidTr="00BF51CA">
        <w:trPr>
          <w:cantSplit/>
          <w:trHeight w:hRule="exact" w:val="109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40" w:rsidRPr="000D69DD" w:rsidRDefault="002913F8" w:rsidP="000B2940">
            <w:pPr>
              <w:widowControl/>
              <w:tabs>
                <w:tab w:val="left" w:pos="1773"/>
              </w:tabs>
              <w:spacing w:line="260" w:lineRule="exact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0B2940" w:rsidRPr="000D69DD">
              <w:rPr>
                <w:rFonts w:cs="Arial"/>
                <w:b/>
                <w:sz w:val="20"/>
                <w:szCs w:val="20"/>
              </w:rPr>
              <w:t xml:space="preserve">- INDIQUE A ALTERAÇÃO SOLICITADA, QUANDO HOUVER </w:t>
            </w:r>
            <w:r w:rsidR="000B2940" w:rsidRPr="000D69DD">
              <w:rPr>
                <w:rFonts w:cs="Arial"/>
                <w:b/>
                <w:color w:val="000000"/>
                <w:sz w:val="20"/>
                <w:szCs w:val="20"/>
              </w:rPr>
              <w:t xml:space="preserve">(Por favor, justifique no quadro </w:t>
            </w:r>
            <w:r w:rsidR="00325B22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  <w:r w:rsidR="000B2940" w:rsidRPr="000D69DD">
              <w:rPr>
                <w:rFonts w:cs="Arial"/>
                <w:b/>
                <w:color w:val="000000"/>
                <w:sz w:val="20"/>
                <w:szCs w:val="20"/>
              </w:rPr>
              <w:t>)</w:t>
            </w:r>
          </w:p>
          <w:p w:rsidR="000B2940" w:rsidRPr="000D69DD" w:rsidRDefault="000B2940" w:rsidP="000B2940">
            <w:pPr>
              <w:pStyle w:val="Cabealho"/>
              <w:spacing w:before="60" w:after="20"/>
              <w:ind w:left="214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 w:rsidRPr="000D69DD">
              <w:rPr>
                <w:rFonts w:cs="Arial"/>
                <w:b/>
                <w:color w:val="FF0000"/>
                <w:sz w:val="20"/>
                <w:szCs w:val="20"/>
              </w:rPr>
              <w:t>IMPORTANTE: No caso de processos SAGE, as alterações indicadas abaixo só serão analisadas pela FAPESP se encaminhadas por meio de “SOLICITAÇÃO DE MUDANÇA”, disponível no item “Mais Ações”, no SAGe.</w:t>
            </w:r>
          </w:p>
          <w:p w:rsidR="00250A30" w:rsidRPr="000D69DD" w:rsidRDefault="00250A30" w:rsidP="00DE47D5">
            <w:pPr>
              <w:pStyle w:val="Cabealho"/>
              <w:spacing w:before="60" w:after="20"/>
              <w:ind w:left="214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250A30" w:rsidRPr="000D69DD" w:rsidRDefault="00250A30" w:rsidP="00DC2FFB">
            <w:pPr>
              <w:pStyle w:val="Cabealho"/>
              <w:spacing w:before="60" w:after="20"/>
              <w:ind w:left="454" w:hanging="454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DC2FFB" w:rsidRPr="000D69DD" w:rsidRDefault="00DC2FFB" w:rsidP="002C165F">
            <w:pPr>
              <w:pStyle w:val="Cabealho"/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DC2FFB" w:rsidRPr="000D69DD" w:rsidRDefault="00DC2FFB" w:rsidP="002C165F">
            <w:pPr>
              <w:pStyle w:val="Cabealho"/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DC2FFB" w:rsidRPr="000D69DD" w:rsidRDefault="00DC2FFB" w:rsidP="002C165F">
            <w:pPr>
              <w:pStyle w:val="Cabealho"/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DC2FFB" w:rsidRPr="000D69DD" w:rsidRDefault="00DC2FFB" w:rsidP="002C165F">
            <w:pPr>
              <w:pStyle w:val="Cabealho"/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DC2FFB" w:rsidRPr="000D69DD" w:rsidRDefault="00DC2FFB" w:rsidP="002C165F">
            <w:pPr>
              <w:pStyle w:val="Cabealho"/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DC2FFB" w:rsidRPr="000D69DD" w:rsidRDefault="00DC2FFB" w:rsidP="002C165F">
            <w:pPr>
              <w:pStyle w:val="Cabealho"/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bookmarkStart w:id="5" w:name="Selecionar5"/>
      <w:tr w:rsidR="00A85089" w:rsidRPr="000D69DD" w:rsidTr="00BF51CA">
        <w:trPr>
          <w:cantSplit/>
          <w:trHeight w:hRule="exact" w:val="3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9" w:rsidRPr="000D69DD" w:rsidRDefault="00A85089" w:rsidP="00FA72D6">
            <w:pPr>
              <w:widowControl/>
              <w:tabs>
                <w:tab w:val="left" w:pos="1773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FORMCHECKBOX </w:instrText>
            </w:r>
            <w:r w:rsidR="00F65F16" w:rsidRPr="000D69DD">
              <w:rPr>
                <w:rFonts w:cs="Arial"/>
                <w:b/>
                <w:sz w:val="20"/>
                <w:szCs w:val="20"/>
              </w:rPr>
            </w:r>
            <w:r w:rsidR="00FB6A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  <w:r w:rsidRPr="000D69DD">
              <w:rPr>
                <w:rFonts w:cs="Arial"/>
                <w:b/>
                <w:sz w:val="20"/>
                <w:szCs w:val="20"/>
              </w:rPr>
              <w:t xml:space="preserve">  INTERRUPÇÃO A PARTIR DE: </w:t>
            </w: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5089" w:rsidRPr="000D69DD" w:rsidTr="00BF51CA">
        <w:trPr>
          <w:cantSplit/>
          <w:trHeight w:hRule="exact" w:val="3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9" w:rsidRPr="000D69DD" w:rsidRDefault="00A85089" w:rsidP="00FA72D6">
            <w:pPr>
              <w:widowControl/>
              <w:tabs>
                <w:tab w:val="left" w:pos="1773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FORMCHECKBOX </w:instrText>
            </w:r>
            <w:r w:rsidR="00F65F16" w:rsidRPr="000D69DD">
              <w:rPr>
                <w:rFonts w:cs="Arial"/>
                <w:b/>
                <w:sz w:val="20"/>
                <w:szCs w:val="20"/>
              </w:rPr>
            </w:r>
            <w:r w:rsidR="00FB6A7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b/>
                <w:sz w:val="20"/>
                <w:szCs w:val="20"/>
              </w:rPr>
              <w:t xml:space="preserve">  CANCELAMENTO DEFINITIVO A PARTIR DE: </w:t>
            </w: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5089" w:rsidRPr="000D69DD" w:rsidTr="00BF51CA">
        <w:trPr>
          <w:cantSplit/>
          <w:trHeight w:hRule="exact" w:val="3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rPr>
                <w:rFonts w:cs="Arial"/>
                <w:b/>
                <w:color w:val="000000"/>
                <w:sz w:val="20"/>
                <w:szCs w:val="20"/>
              </w:rPr>
            </w:pP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7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b/>
                <w:spacing w:val="-6"/>
                <w:sz w:val="20"/>
                <w:szCs w:val="20"/>
              </w:rPr>
            </w:r>
            <w:r w:rsidR="00FB6A7E">
              <w:rPr>
                <w:rFonts w:cs="Arial"/>
                <w:b/>
                <w:spacing w:val="-6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end"/>
            </w:r>
            <w:bookmarkEnd w:id="6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t xml:space="preserve">  RENOVAÇÃO – </w:t>
            </w:r>
            <w:r w:rsidR="00C71758" w:rsidRPr="000D69DD">
              <w:rPr>
                <w:rFonts w:cs="Arial"/>
                <w:b/>
                <w:spacing w:val="-6"/>
                <w:sz w:val="20"/>
                <w:szCs w:val="20"/>
              </w:rPr>
              <w:t>DURAÇÃO EM</w:t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t xml:space="preserve"> MESES: </w:t>
            </w:r>
            <w:r w:rsidRPr="000D69DD">
              <w:rPr>
                <w:rFonts w:cs="Arial"/>
                <w:spacing w:val="-6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o30"/>
            <w:r w:rsidRPr="000D69DD">
              <w:rPr>
                <w:rFonts w:cs="Arial"/>
                <w:spacing w:val="-6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pacing w:val="-6"/>
                <w:sz w:val="20"/>
                <w:szCs w:val="20"/>
              </w:rPr>
            </w:r>
            <w:r w:rsidRPr="000D69DD">
              <w:rPr>
                <w:rFonts w:cs="Arial"/>
                <w:spacing w:val="-6"/>
                <w:sz w:val="20"/>
                <w:szCs w:val="20"/>
              </w:rPr>
              <w:fldChar w:fldCharType="separate"/>
            </w:r>
            <w:r w:rsidR="00F65F16">
              <w:rPr>
                <w:rFonts w:cs="Arial"/>
                <w:noProof/>
                <w:spacing w:val="-6"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pacing w:val="-6"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pacing w:val="-6"/>
                <w:sz w:val="20"/>
                <w:szCs w:val="20"/>
              </w:rPr>
              <w:t> </w:t>
            </w:r>
            <w:r w:rsidRPr="000D69DD">
              <w:rPr>
                <w:rFonts w:cs="Arial"/>
                <w:spacing w:val="-6"/>
                <w:sz w:val="20"/>
                <w:szCs w:val="20"/>
              </w:rPr>
              <w:fldChar w:fldCharType="end"/>
            </w:r>
            <w:bookmarkEnd w:id="7"/>
          </w:p>
        </w:tc>
      </w:tr>
      <w:tr w:rsidR="00A85089" w:rsidRPr="000D69DD" w:rsidTr="00BF51CA">
        <w:trPr>
          <w:cantSplit/>
          <w:trHeight w:hRule="exact" w:val="397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cs="Arial"/>
                <w:spacing w:val="-6"/>
                <w:sz w:val="20"/>
                <w:szCs w:val="20"/>
              </w:rPr>
            </w:pP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2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b/>
                <w:spacing w:val="-6"/>
                <w:sz w:val="20"/>
                <w:szCs w:val="20"/>
              </w:rPr>
            </w:r>
            <w:r w:rsidR="00FB6A7E">
              <w:rPr>
                <w:rFonts w:cs="Arial"/>
                <w:b/>
                <w:spacing w:val="-6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end"/>
            </w:r>
            <w:bookmarkEnd w:id="8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t xml:space="preserve">  MUDANÇA NO PROJETO DE PESQUISA</w:t>
            </w:r>
          </w:p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cs="Arial"/>
                <w:spacing w:val="-6"/>
                <w:sz w:val="20"/>
                <w:szCs w:val="20"/>
              </w:rPr>
            </w:pP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3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b/>
                <w:spacing w:val="-6"/>
                <w:sz w:val="20"/>
                <w:szCs w:val="20"/>
              </w:rPr>
            </w:r>
            <w:r w:rsidR="00FB6A7E">
              <w:rPr>
                <w:rFonts w:cs="Arial"/>
                <w:b/>
                <w:spacing w:val="-6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end"/>
            </w:r>
            <w:bookmarkEnd w:id="9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t xml:space="preserve">  MUDANÇA DE TÍTULO</w:t>
            </w:r>
          </w:p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85089" w:rsidRPr="000D69DD" w:rsidTr="00BF51CA">
        <w:trPr>
          <w:cantSplit/>
          <w:trHeight w:hRule="exact" w:val="397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cs="Arial"/>
                <w:b/>
                <w:spacing w:val="-6"/>
                <w:sz w:val="20"/>
                <w:szCs w:val="20"/>
              </w:rPr>
            </w:pP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b/>
                <w:spacing w:val="-6"/>
                <w:sz w:val="20"/>
                <w:szCs w:val="20"/>
              </w:rPr>
            </w:r>
            <w:r w:rsidR="00FB6A7E">
              <w:rPr>
                <w:rFonts w:cs="Arial"/>
                <w:b/>
                <w:spacing w:val="-6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t xml:space="preserve">  MUDANÇA DE INSTITUIÇÃO</w:t>
            </w:r>
          </w:p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rPr>
                <w:rFonts w:cs="Arial"/>
                <w:b/>
                <w:spacing w:val="-6"/>
                <w:sz w:val="20"/>
                <w:szCs w:val="20"/>
              </w:rPr>
            </w:pP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8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b/>
                <w:spacing w:val="-6"/>
                <w:sz w:val="20"/>
                <w:szCs w:val="20"/>
              </w:rPr>
            </w:r>
            <w:r w:rsidR="00FB6A7E">
              <w:rPr>
                <w:rFonts w:cs="Arial"/>
                <w:b/>
                <w:spacing w:val="-6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end"/>
            </w:r>
            <w:bookmarkEnd w:id="10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t xml:space="preserve">  REATIVAÇÃO DE BOLSA</w:t>
            </w:r>
          </w:p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85089" w:rsidRPr="000D69DD" w:rsidTr="00BF51CA">
        <w:trPr>
          <w:cantSplit/>
          <w:trHeight w:hRule="exact" w:val="3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9" w:rsidRPr="000D69DD" w:rsidRDefault="00A85089" w:rsidP="00A8446B">
            <w:pPr>
              <w:widowControl/>
              <w:tabs>
                <w:tab w:val="left" w:pos="1773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5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F65F16" w:rsidRPr="000D69DD">
              <w:rPr>
                <w:rFonts w:cs="Arial"/>
                <w:b/>
                <w:spacing w:val="-6"/>
                <w:sz w:val="20"/>
                <w:szCs w:val="20"/>
              </w:rPr>
            </w:r>
            <w:r w:rsidR="00FB6A7E">
              <w:rPr>
                <w:rFonts w:cs="Arial"/>
                <w:b/>
                <w:spacing w:val="-6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end"/>
            </w:r>
            <w:bookmarkEnd w:id="11"/>
            <w:r w:rsidR="00A8446B" w:rsidRPr="000D69DD">
              <w:rPr>
                <w:rFonts w:cs="Arial"/>
                <w:b/>
                <w:spacing w:val="-6"/>
                <w:sz w:val="20"/>
                <w:szCs w:val="20"/>
              </w:rPr>
              <w:t xml:space="preserve">  MUDANÇA DE ORIENTADOR</w:t>
            </w:r>
            <w:r w:rsidR="00FE6C3A" w:rsidRPr="000D69DD">
              <w:rPr>
                <w:rFonts w:cs="Arial"/>
                <w:b/>
                <w:spacing w:val="-6"/>
                <w:sz w:val="20"/>
                <w:szCs w:val="20"/>
              </w:rPr>
              <w:t xml:space="preserve"> (Anexar carta de anuência, sú</w:t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t>mula e cadastro)</w:t>
            </w:r>
          </w:p>
        </w:tc>
      </w:tr>
    </w:tbl>
    <w:p w:rsidR="00A85089" w:rsidRPr="002913F8" w:rsidRDefault="00A85089" w:rsidP="002913F8">
      <w:pPr>
        <w:spacing w:line="120" w:lineRule="exact"/>
        <w:rPr>
          <w:rFonts w:cs="Arial"/>
          <w:sz w:val="12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25B22" w:rsidRPr="000D69DD" w:rsidTr="00BF51CA">
        <w:trPr>
          <w:cantSplit/>
          <w:trHeight w:hRule="exact" w:val="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25B22" w:rsidRPr="000D69DD" w:rsidRDefault="00325B22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112EC" w:rsidRPr="000D69DD" w:rsidTr="00C71758">
        <w:tblPrEx>
          <w:tblCellMar>
            <w:left w:w="0" w:type="dxa"/>
            <w:right w:w="0" w:type="dxa"/>
          </w:tblCellMar>
        </w:tblPrEx>
        <w:trPr>
          <w:cantSplit/>
          <w:trHeight w:hRule="exact" w:val="89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40" w:rsidRPr="000D69DD" w:rsidRDefault="002913F8" w:rsidP="00325B22">
            <w:pPr>
              <w:pStyle w:val="Corpodetexto210"/>
              <w:widowControl/>
              <w:spacing w:before="20" w:line="200" w:lineRule="exact"/>
              <w:ind w:left="214" w:hanging="214"/>
              <w:jc w:val="both"/>
              <w:rPr>
                <w:rFonts w:cs="Arial"/>
                <w:i w:val="0"/>
              </w:rPr>
            </w:pPr>
            <w:r>
              <w:rPr>
                <w:rFonts w:cs="Arial"/>
                <w:bCs/>
                <w:i w:val="0"/>
                <w:iCs/>
              </w:rPr>
              <w:t>9</w:t>
            </w:r>
            <w:r w:rsidR="00B112EC" w:rsidRPr="00325B22">
              <w:rPr>
                <w:rFonts w:cs="Arial"/>
                <w:bCs/>
                <w:i w:val="0"/>
                <w:iCs/>
                <w:sz w:val="16"/>
              </w:rPr>
              <w:t>-</w:t>
            </w:r>
            <w:r w:rsidR="00325B22" w:rsidRPr="00325B22">
              <w:rPr>
                <w:rFonts w:cs="Arial"/>
                <w:bCs/>
                <w:i w:val="0"/>
                <w:iCs/>
                <w:sz w:val="2"/>
              </w:rPr>
              <w:t xml:space="preserve"> </w:t>
            </w:r>
            <w:r w:rsidR="000B2940" w:rsidRPr="000D69DD">
              <w:rPr>
                <w:rFonts w:cs="Arial"/>
                <w:i w:val="0"/>
              </w:rPr>
              <w:t xml:space="preserve">CASO TENHA ASSINALADO </w:t>
            </w:r>
            <w:r w:rsidR="00325B22" w:rsidRPr="000D69DD">
              <w:rPr>
                <w:rFonts w:cs="Arial"/>
                <w:i w:val="0"/>
              </w:rPr>
              <w:t>ALTERNATIVA(</w:t>
            </w:r>
            <w:r w:rsidR="000B2940" w:rsidRPr="000D69DD">
              <w:rPr>
                <w:rFonts w:cs="Arial"/>
                <w:i w:val="0"/>
              </w:rPr>
              <w:t xml:space="preserve">S) DO ITEM </w:t>
            </w:r>
            <w:r w:rsidR="00325B22">
              <w:rPr>
                <w:rFonts w:cs="Arial"/>
                <w:i w:val="0"/>
              </w:rPr>
              <w:t>8</w:t>
            </w:r>
            <w:r w:rsidR="000B2940" w:rsidRPr="000D69DD">
              <w:rPr>
                <w:rFonts w:cs="Arial"/>
                <w:i w:val="0"/>
              </w:rPr>
              <w:t>, POR FAVOR, JUSTIFIQUE SUA SOLICITAÇÃO.</w:t>
            </w:r>
          </w:p>
          <w:p w:rsidR="000B2940" w:rsidRPr="000D69DD" w:rsidRDefault="000B2940" w:rsidP="000B2940">
            <w:pPr>
              <w:pStyle w:val="Corpodetexto210"/>
              <w:widowControl/>
              <w:spacing w:before="20" w:line="200" w:lineRule="exact"/>
              <w:ind w:left="215" w:right="113" w:hanging="215"/>
              <w:jc w:val="both"/>
              <w:rPr>
                <w:rFonts w:cs="Arial"/>
                <w:i w:val="0"/>
                <w:color w:val="000000"/>
              </w:rPr>
            </w:pPr>
            <w:r w:rsidRPr="000D69DD">
              <w:rPr>
                <w:rFonts w:cs="Arial"/>
                <w:i w:val="0"/>
              </w:rPr>
              <w:t xml:space="preserve">    (</w:t>
            </w:r>
            <w:r w:rsidRPr="000D69DD">
              <w:rPr>
                <w:rFonts w:cs="Arial"/>
                <w:i w:val="0"/>
                <w:color w:val="FF0000"/>
              </w:rPr>
              <w:t>Caso</w:t>
            </w:r>
            <w:r w:rsidRPr="000D69DD">
              <w:rPr>
                <w:rFonts w:cs="Arial"/>
                <w:i w:val="0"/>
              </w:rPr>
              <w:t xml:space="preserve"> </w:t>
            </w:r>
            <w:r w:rsidRPr="000D69DD">
              <w:rPr>
                <w:rFonts w:cs="Arial"/>
                <w:i w:val="0"/>
                <w:color w:val="FF0000"/>
              </w:rPr>
              <w:t xml:space="preserve">haja solicitação de renovação da bolsa, essa deverá ser enviada </w:t>
            </w:r>
            <w:r w:rsidRPr="000D69DD">
              <w:rPr>
                <w:rFonts w:cs="Arial"/>
                <w:i w:val="0"/>
                <w:color w:val="FF0000"/>
                <w:u w:val="single"/>
              </w:rPr>
              <w:t>juntamente com o último relatório</w:t>
            </w:r>
            <w:r w:rsidRPr="000D69DD">
              <w:rPr>
                <w:rFonts w:cs="Arial"/>
                <w:i w:val="0"/>
                <w:color w:val="FF0000"/>
              </w:rPr>
              <w:t>, 60 dias antes da data prevista.</w:t>
            </w:r>
            <w:r w:rsidRPr="000D69DD">
              <w:rPr>
                <w:rFonts w:cs="Arial"/>
                <w:i w:val="0"/>
                <w:color w:val="000000"/>
              </w:rPr>
              <w:t>).</w:t>
            </w:r>
          </w:p>
          <w:p w:rsidR="00B112EC" w:rsidRPr="000D69DD" w:rsidRDefault="00B112EC" w:rsidP="00DC2FFB">
            <w:pPr>
              <w:widowControl/>
              <w:autoSpaceDE/>
              <w:autoSpaceDN/>
              <w:adjustRightInd/>
              <w:spacing w:before="20" w:line="200" w:lineRule="exact"/>
              <w:ind w:left="214" w:hanging="214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112EC" w:rsidRPr="000D69DD" w:rsidTr="00BF51CA">
        <w:tblPrEx>
          <w:tblCellMar>
            <w:left w:w="0" w:type="dxa"/>
            <w:right w:w="0" w:type="dxa"/>
          </w:tblCellMar>
        </w:tblPrEx>
        <w:trPr>
          <w:cantSplit/>
          <w:trHeight w:val="289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7D5C" w:rsidRPr="000D69DD" w:rsidRDefault="00B112EC" w:rsidP="00DE47D5">
            <w:pPr>
              <w:widowControl/>
              <w:autoSpaceDE/>
              <w:autoSpaceDN/>
              <w:adjustRightInd/>
              <w:spacing w:before="80" w:line="220" w:lineRule="exact"/>
              <w:ind w:right="113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D69DD"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JUSTIFICATIVA: </w:t>
            </w:r>
          </w:p>
          <w:p w:rsidR="00B112EC" w:rsidRPr="000D69DD" w:rsidRDefault="00A85089" w:rsidP="00B112EC">
            <w:pPr>
              <w:widowControl/>
              <w:autoSpaceDE/>
              <w:autoSpaceDN/>
              <w:adjustRightInd/>
              <w:spacing w:before="40" w:line="240" w:lineRule="exact"/>
              <w:ind w:right="113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65F16">
              <w:rPr>
                <w:rFonts w:cs="Arial"/>
                <w:sz w:val="20"/>
                <w:szCs w:val="20"/>
              </w:rPr>
              <w:t> </w:t>
            </w:r>
            <w:r w:rsidR="00F65F16">
              <w:rPr>
                <w:rFonts w:cs="Arial"/>
                <w:sz w:val="20"/>
                <w:szCs w:val="20"/>
              </w:rPr>
              <w:t> </w:t>
            </w:r>
            <w:r w:rsidR="00F65F16">
              <w:rPr>
                <w:rFonts w:cs="Arial"/>
                <w:sz w:val="20"/>
                <w:szCs w:val="20"/>
              </w:rPr>
              <w:t> </w:t>
            </w:r>
            <w:r w:rsidR="00F65F16">
              <w:rPr>
                <w:rFonts w:cs="Arial"/>
                <w:sz w:val="20"/>
                <w:szCs w:val="20"/>
              </w:rPr>
              <w:t> </w:t>
            </w:r>
            <w:r w:rsidR="00F65F16">
              <w:rPr>
                <w:rFonts w:cs="Arial"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  <w:p w:rsidR="004D5698" w:rsidRPr="000D69DD" w:rsidRDefault="004D5698" w:rsidP="00B112EC">
            <w:pPr>
              <w:widowControl/>
              <w:autoSpaceDE/>
              <w:autoSpaceDN/>
              <w:adjustRightInd/>
              <w:spacing w:before="40" w:line="240" w:lineRule="exact"/>
              <w:ind w:right="113"/>
              <w:jc w:val="both"/>
              <w:rPr>
                <w:rFonts w:cs="Arial"/>
                <w:sz w:val="20"/>
                <w:szCs w:val="20"/>
              </w:rPr>
            </w:pPr>
          </w:p>
          <w:p w:rsidR="004D5698" w:rsidRPr="000D69DD" w:rsidRDefault="004D5698" w:rsidP="00B112EC">
            <w:pPr>
              <w:widowControl/>
              <w:autoSpaceDE/>
              <w:autoSpaceDN/>
              <w:adjustRightInd/>
              <w:spacing w:before="40" w:line="240" w:lineRule="exact"/>
              <w:ind w:right="113"/>
              <w:jc w:val="both"/>
              <w:rPr>
                <w:rFonts w:cs="Arial"/>
                <w:sz w:val="20"/>
                <w:szCs w:val="20"/>
              </w:rPr>
            </w:pPr>
          </w:p>
          <w:p w:rsidR="004D5698" w:rsidRPr="000D69DD" w:rsidRDefault="004D5698" w:rsidP="00B112EC">
            <w:pPr>
              <w:widowControl/>
              <w:autoSpaceDE/>
              <w:autoSpaceDN/>
              <w:adjustRightInd/>
              <w:spacing w:before="40" w:line="240" w:lineRule="exact"/>
              <w:ind w:right="113"/>
              <w:jc w:val="both"/>
              <w:rPr>
                <w:rFonts w:cs="Arial"/>
                <w:sz w:val="20"/>
                <w:szCs w:val="20"/>
              </w:rPr>
            </w:pPr>
          </w:p>
          <w:p w:rsidR="004D5698" w:rsidRPr="000D69DD" w:rsidRDefault="004D5698" w:rsidP="00B112EC">
            <w:pPr>
              <w:widowControl/>
              <w:autoSpaceDE/>
              <w:autoSpaceDN/>
              <w:adjustRightInd/>
              <w:spacing w:before="40" w:line="240" w:lineRule="exact"/>
              <w:ind w:right="113"/>
              <w:jc w:val="both"/>
              <w:rPr>
                <w:rFonts w:cs="Arial"/>
                <w:sz w:val="20"/>
                <w:szCs w:val="20"/>
              </w:rPr>
            </w:pPr>
          </w:p>
          <w:p w:rsidR="004D5698" w:rsidRPr="000D69DD" w:rsidRDefault="004D5698" w:rsidP="00B112EC">
            <w:pPr>
              <w:widowControl/>
              <w:autoSpaceDE/>
              <w:autoSpaceDN/>
              <w:adjustRightInd/>
              <w:spacing w:before="40" w:line="240" w:lineRule="exact"/>
              <w:ind w:right="113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AB6BE0" w:rsidRPr="002913F8" w:rsidRDefault="00AB6BE0" w:rsidP="002913F8">
      <w:pPr>
        <w:spacing w:line="120" w:lineRule="exact"/>
        <w:rPr>
          <w:rFonts w:cs="Arial"/>
          <w:sz w:val="12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4669"/>
      </w:tblGrid>
      <w:tr w:rsidR="002913F8" w:rsidRPr="000D69DD" w:rsidTr="00BF51CA">
        <w:trPr>
          <w:cantSplit/>
          <w:trHeight w:hRule="exact" w:val="8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0D69DD" w:rsidRDefault="002913F8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B6BE0" w:rsidRPr="000D69DD" w:rsidTr="00BF51CA">
        <w:trPr>
          <w:cantSplit/>
          <w:trHeight w:hRule="exact" w:val="3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E0" w:rsidRPr="000D69DD" w:rsidRDefault="002913F8" w:rsidP="00A8446B">
            <w:pPr>
              <w:pStyle w:val="Cabealh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  <w:r w:rsidR="00AB6BE0" w:rsidRPr="000D69DD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E4726E" w:rsidRPr="000D69DD">
              <w:rPr>
                <w:rFonts w:cs="Arial"/>
                <w:b/>
                <w:sz w:val="20"/>
                <w:szCs w:val="20"/>
              </w:rPr>
              <w:t>LOCAL, DATA E ASSINATURA DO ORIENTADOR</w:t>
            </w:r>
            <w:r w:rsidR="00A8446B"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B6BE0" w:rsidRPr="000D69DD">
              <w:rPr>
                <w:rFonts w:cs="Arial"/>
                <w:color w:val="FF0000"/>
                <w:sz w:val="20"/>
                <w:szCs w:val="20"/>
              </w:rPr>
              <w:t xml:space="preserve">- </w:t>
            </w:r>
            <w:r w:rsidR="00AB6BE0" w:rsidRPr="000D69DD">
              <w:rPr>
                <w:rFonts w:cs="Arial"/>
                <w:b/>
                <w:color w:val="FF0000"/>
                <w:sz w:val="20"/>
                <w:szCs w:val="20"/>
              </w:rPr>
              <w:t>Campo</w:t>
            </w:r>
            <w:r w:rsidR="00A8446B" w:rsidRPr="000D69DD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AB6BE0" w:rsidRPr="000D69DD">
              <w:rPr>
                <w:rFonts w:cs="Arial"/>
                <w:b/>
                <w:color w:val="FF0000"/>
                <w:sz w:val="20"/>
                <w:szCs w:val="20"/>
              </w:rPr>
              <w:t>obrigatório</w:t>
            </w:r>
          </w:p>
        </w:tc>
      </w:tr>
      <w:tr w:rsidR="00AB6BE0" w:rsidRPr="000D69DD" w:rsidTr="00BF51CA">
        <w:trPr>
          <w:cantSplit/>
          <w:trHeight w:hRule="exact" w:val="567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E0" w:rsidRPr="000D69DD" w:rsidRDefault="00AB6BE0" w:rsidP="00A8446B">
            <w:pPr>
              <w:pStyle w:val="Corpodetexto3"/>
              <w:spacing w:after="0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Local:  </w:t>
            </w:r>
            <w:r w:rsidR="00A85089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85089"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5089" w:rsidRPr="000D69DD">
              <w:rPr>
                <w:rFonts w:cs="Arial"/>
                <w:sz w:val="20"/>
                <w:szCs w:val="20"/>
              </w:rPr>
            </w:r>
            <w:r w:rsidR="00A85089"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A85089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E0" w:rsidRPr="000D69DD" w:rsidRDefault="00AB6BE0" w:rsidP="00A8446B">
            <w:pPr>
              <w:pStyle w:val="Corpodetexto3"/>
              <w:spacing w:after="0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Data: </w:t>
            </w:r>
            <w:r w:rsidR="00A85089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85089"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5089" w:rsidRPr="000D69DD">
              <w:rPr>
                <w:rFonts w:cs="Arial"/>
                <w:sz w:val="20"/>
                <w:szCs w:val="20"/>
              </w:rPr>
            </w:r>
            <w:r w:rsidR="00A85089"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A85089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6BE0" w:rsidRPr="000D69DD" w:rsidTr="00BF51CA">
        <w:trPr>
          <w:cantSplit/>
          <w:trHeight w:hRule="exact"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E0" w:rsidRPr="000D69DD" w:rsidRDefault="00AB6BE0" w:rsidP="00A8446B">
            <w:pPr>
              <w:pStyle w:val="Corpodetexto3"/>
              <w:spacing w:after="0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Nome completo do orientador: </w:t>
            </w:r>
            <w:r w:rsidR="00A85089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85089"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5089" w:rsidRPr="000D69DD">
              <w:rPr>
                <w:rFonts w:cs="Arial"/>
                <w:sz w:val="20"/>
                <w:szCs w:val="20"/>
              </w:rPr>
            </w:r>
            <w:r w:rsidR="00A85089"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F65F16">
              <w:rPr>
                <w:rFonts w:cs="Arial"/>
                <w:noProof/>
                <w:sz w:val="20"/>
                <w:szCs w:val="20"/>
              </w:rPr>
              <w:t> </w:t>
            </w:r>
            <w:r w:rsidR="00A85089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6BE0" w:rsidRPr="000D69DD" w:rsidTr="00BF51CA">
        <w:trPr>
          <w:cantSplit/>
          <w:trHeight w:val="71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E0" w:rsidRPr="000D69DD" w:rsidRDefault="00AB6BE0" w:rsidP="00AB6BE0">
            <w:pPr>
              <w:pStyle w:val="Corpodetexto3"/>
              <w:spacing w:before="100" w:beforeAutospacing="1" w:after="240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Assinatura do orientador: </w:t>
            </w:r>
          </w:p>
        </w:tc>
      </w:tr>
      <w:tr w:rsidR="007C190F" w:rsidRPr="000D69DD" w:rsidTr="00BF51CA">
        <w:trPr>
          <w:cantSplit/>
          <w:trHeight w:hRule="exact" w:val="80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7C190F" w:rsidRPr="000D69DD" w:rsidRDefault="007C190F" w:rsidP="007375CC">
            <w:pPr>
              <w:widowControl/>
              <w:rPr>
                <w:rFonts w:cs="Arial"/>
                <w:sz w:val="20"/>
                <w:szCs w:val="20"/>
              </w:rPr>
            </w:pPr>
          </w:p>
        </w:tc>
      </w:tr>
      <w:tr w:rsidR="007C190F" w:rsidRPr="000D69DD" w:rsidTr="00BF51CA">
        <w:trPr>
          <w:cantSplit/>
          <w:trHeight w:hRule="exact" w:val="240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7C190F" w:rsidRPr="000D69DD" w:rsidRDefault="007C190F" w:rsidP="002A5531">
            <w:pPr>
              <w:widowControl/>
              <w:spacing w:line="260" w:lineRule="exact"/>
              <w:jc w:val="both"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 xml:space="preserve">INSTRUÇÕES PARA ELABORAÇÃO DO RELATÓRIO </w:t>
            </w:r>
            <w:r w:rsidR="002A5531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7C190F" w:rsidRPr="000D69DD" w:rsidTr="00BF51CA">
        <w:trPr>
          <w:cantSplit/>
          <w:trHeight w:hRule="exact" w:val="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</w:tcPr>
          <w:p w:rsidR="007C190F" w:rsidRPr="000D69DD" w:rsidRDefault="007C190F" w:rsidP="007375CC">
            <w:pPr>
              <w:widowControl/>
              <w:ind w:left="213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190F" w:rsidRPr="000D69DD" w:rsidTr="00BF51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25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E" w:rsidRPr="000D69DD" w:rsidRDefault="00E4726E" w:rsidP="00E4726E">
            <w:pPr>
              <w:widowControl/>
              <w:tabs>
                <w:tab w:val="left" w:pos="2019"/>
                <w:tab w:val="left" w:pos="2302"/>
              </w:tabs>
              <w:spacing w:before="120" w:after="60"/>
              <w:ind w:left="176" w:right="34" w:hanging="176"/>
              <w:jc w:val="both"/>
              <w:rPr>
                <w:rFonts w:cs="Arial"/>
                <w:color w:val="FFFFFF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 xml:space="preserve">1. O Relatório Científico deverá ser apresentado em 1 (uma) via, de </w:t>
            </w:r>
            <w:r w:rsidR="00C71758" w:rsidRPr="000D69DD">
              <w:rPr>
                <w:rFonts w:cs="Arial"/>
                <w:b/>
                <w:sz w:val="20"/>
                <w:szCs w:val="20"/>
              </w:rPr>
              <w:t>acordo com</w:t>
            </w:r>
            <w:r w:rsidRPr="000D69DD">
              <w:rPr>
                <w:rFonts w:cs="Arial"/>
                <w:b/>
                <w:sz w:val="20"/>
                <w:szCs w:val="20"/>
              </w:rPr>
              <w:t xml:space="preserve"> o seguinte roteiro: </w:t>
            </w:r>
            <w:bookmarkStart w:id="12" w:name="Selecionar2"/>
            <w:r w:rsidR="00D857D7" w:rsidRPr="000D69DD">
              <w:rPr>
                <w:rFonts w:cs="Arial"/>
                <w:color w:val="FFFFFF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"/>
                    <w:default w:val="0"/>
                  </w:checkBox>
                </w:ffData>
              </w:fldChar>
            </w:r>
            <w:r w:rsidRPr="000D69DD">
              <w:rPr>
                <w:rFonts w:cs="Arial"/>
                <w:color w:val="FFFFFF"/>
                <w:sz w:val="20"/>
                <w:szCs w:val="20"/>
              </w:rPr>
              <w:instrText xml:space="preserve">FORMCHECKBOX </w:instrText>
            </w:r>
            <w:r w:rsidR="00F65F16" w:rsidRPr="000D69DD">
              <w:rPr>
                <w:rFonts w:cs="Arial"/>
                <w:color w:val="FFFFFF"/>
                <w:sz w:val="20"/>
                <w:szCs w:val="20"/>
              </w:rPr>
            </w:r>
            <w:r w:rsidR="00FB6A7E">
              <w:rPr>
                <w:rFonts w:cs="Arial"/>
                <w:color w:val="FFFFFF"/>
                <w:sz w:val="20"/>
                <w:szCs w:val="20"/>
              </w:rPr>
              <w:fldChar w:fldCharType="separate"/>
            </w:r>
            <w:r w:rsidR="00D857D7" w:rsidRPr="000D69DD">
              <w:rPr>
                <w:rFonts w:cs="Arial"/>
                <w:color w:val="FFFFFF"/>
                <w:sz w:val="20"/>
                <w:szCs w:val="20"/>
              </w:rPr>
              <w:fldChar w:fldCharType="end"/>
            </w:r>
            <w:bookmarkEnd w:id="12"/>
          </w:p>
          <w:p w:rsidR="00E4726E" w:rsidRPr="000D69DD" w:rsidRDefault="00E4726E" w:rsidP="00E4726E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019"/>
              </w:tabs>
              <w:autoSpaceDE/>
              <w:autoSpaceDN/>
              <w:adjustRightInd/>
              <w:spacing w:before="120"/>
              <w:ind w:left="318" w:right="34" w:hanging="142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Folha de rosto </w:t>
            </w:r>
            <w:r w:rsidRPr="002913F8">
              <w:rPr>
                <w:rFonts w:cs="Arial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assinada pelo Orientador e pelo Bolsista</w:t>
            </w:r>
            <w:r w:rsidRPr="000D69DD">
              <w:rPr>
                <w:rFonts w:cs="Arial"/>
                <w:sz w:val="20"/>
                <w:szCs w:val="20"/>
              </w:rPr>
              <w:t>;</w:t>
            </w:r>
          </w:p>
          <w:p w:rsidR="00E4726E" w:rsidRPr="000D69DD" w:rsidRDefault="00E4726E" w:rsidP="00E4726E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019"/>
              </w:tabs>
              <w:autoSpaceDE/>
              <w:autoSpaceDN/>
              <w:adjustRightInd/>
              <w:spacing w:before="120"/>
              <w:ind w:left="318" w:right="34" w:hanging="142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Resumo do plano inicial e das etapas já descritas em relatórios anteriores;</w:t>
            </w:r>
          </w:p>
          <w:p w:rsidR="00E4726E" w:rsidRPr="000D69DD" w:rsidRDefault="00E4726E" w:rsidP="00E4726E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019"/>
              </w:tabs>
              <w:autoSpaceDE/>
              <w:autoSpaceDN/>
              <w:adjustRightInd/>
              <w:spacing w:before="120"/>
              <w:ind w:left="318" w:right="34" w:hanging="142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Resumo do que foi realizado no período a que se refere o relatório;</w:t>
            </w:r>
          </w:p>
          <w:p w:rsidR="00E4726E" w:rsidRPr="000D69DD" w:rsidRDefault="00E4726E" w:rsidP="00E4726E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left" w:pos="-349"/>
                <w:tab w:val="left" w:pos="460"/>
                <w:tab w:val="left" w:pos="2019"/>
              </w:tabs>
              <w:autoSpaceDE/>
              <w:autoSpaceDN/>
              <w:adjustRightInd/>
              <w:spacing w:before="120"/>
              <w:ind w:left="461" w:right="34" w:hanging="285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Detalhamento dos progressos realizados, dos resultados parciais obtidos no período, justificando eventuais alterações do projeto ou em sua execução e discutindo eventuais dificuldades surgidas ou esperadas na realização do projeto; </w:t>
            </w:r>
            <w:r w:rsidR="00D857D7" w:rsidRPr="000D69DD">
              <w:rPr>
                <w:rFonts w:cs="Arial"/>
                <w:color w:val="FFFF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"/>
                    <w:default w:val="0"/>
                  </w:checkBox>
                </w:ffData>
              </w:fldChar>
            </w:r>
            <w:r w:rsidRPr="000D69DD">
              <w:rPr>
                <w:rFonts w:cs="Arial"/>
                <w:color w:val="FFFFFF"/>
                <w:sz w:val="20"/>
                <w:szCs w:val="20"/>
              </w:rPr>
              <w:instrText xml:space="preserve">FORMCHECKBOX </w:instrText>
            </w:r>
            <w:r w:rsidR="00F65F16" w:rsidRPr="000D69DD">
              <w:rPr>
                <w:rFonts w:cs="Arial"/>
                <w:color w:val="FFFFFF"/>
                <w:sz w:val="20"/>
                <w:szCs w:val="20"/>
              </w:rPr>
            </w:r>
            <w:r w:rsidR="00FB6A7E">
              <w:rPr>
                <w:rFonts w:cs="Arial"/>
                <w:color w:val="FFFFFF"/>
                <w:sz w:val="20"/>
                <w:szCs w:val="20"/>
              </w:rPr>
              <w:fldChar w:fldCharType="separate"/>
            </w:r>
            <w:r w:rsidR="00D857D7" w:rsidRPr="000D69DD">
              <w:rPr>
                <w:rFonts w:cs="Arial"/>
                <w:color w:val="FFFFFF"/>
                <w:sz w:val="20"/>
                <w:szCs w:val="20"/>
              </w:rPr>
              <w:fldChar w:fldCharType="end"/>
            </w:r>
          </w:p>
          <w:p w:rsidR="00E4726E" w:rsidRPr="000D69DD" w:rsidRDefault="00E4726E" w:rsidP="00E4726E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586"/>
              </w:tabs>
              <w:autoSpaceDE/>
              <w:autoSpaceDN/>
              <w:adjustRightInd/>
              <w:spacing w:before="120"/>
              <w:ind w:left="318" w:right="34" w:hanging="142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Plano de trabalho e cronograma para as etapas seguintes, quando houver.</w:t>
            </w:r>
          </w:p>
          <w:p w:rsidR="00DE47D5" w:rsidRPr="000D69DD" w:rsidRDefault="00E4726E" w:rsidP="00E4726E">
            <w:pPr>
              <w:widowControl/>
              <w:tabs>
                <w:tab w:val="left" w:pos="-349"/>
                <w:tab w:val="left" w:pos="460"/>
                <w:tab w:val="left" w:pos="2586"/>
              </w:tabs>
              <w:autoSpaceDE/>
              <w:autoSpaceDN/>
              <w:adjustRightInd/>
              <w:spacing w:before="60" w:after="60"/>
              <w:ind w:right="34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 xml:space="preserve">2. Relatório de Aplicação dos Recursos da Reserva conforme normas em vigor, disponíveis no site da FAPESP </w:t>
            </w:r>
            <w:r w:rsidRPr="000D69DD">
              <w:rPr>
                <w:rFonts w:cs="Arial"/>
                <w:b/>
                <w:color w:val="0000FF"/>
                <w:sz w:val="20"/>
                <w:szCs w:val="20"/>
              </w:rPr>
              <w:t>(</w:t>
            </w:r>
            <w:hyperlink r:id="rId10" w:history="1">
              <w:r w:rsidRPr="000D69DD">
                <w:rPr>
                  <w:rStyle w:val="Hyperlink"/>
                  <w:rFonts w:cs="Arial"/>
                  <w:b/>
                  <w:sz w:val="20"/>
                  <w:szCs w:val="20"/>
                </w:rPr>
                <w:t>www.fapesp.br/rt</w:t>
              </w:r>
            </w:hyperlink>
            <w:r w:rsidRPr="000D69DD">
              <w:rPr>
                <w:rFonts w:cs="Arial"/>
                <w:b/>
                <w:color w:val="0000FF"/>
                <w:sz w:val="20"/>
                <w:szCs w:val="20"/>
              </w:rPr>
              <w:t>).</w:t>
            </w:r>
          </w:p>
        </w:tc>
      </w:tr>
      <w:tr w:rsidR="007C190F" w:rsidRPr="00B26F3C" w:rsidTr="00BF51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92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90F" w:rsidRPr="00B26F3C" w:rsidRDefault="007C190F" w:rsidP="00FA4EA3">
            <w:pPr>
              <w:pStyle w:val="Ttulo5"/>
              <w:widowControl/>
              <w:spacing w:before="80" w:after="40" w:line="240" w:lineRule="auto"/>
              <w:rPr>
                <w:rFonts w:ascii="Arial" w:hAnsi="Arial" w:cs="Arial"/>
                <w:i w:val="0"/>
                <w:sz w:val="20"/>
              </w:rPr>
            </w:pPr>
            <w:r w:rsidRPr="00B26F3C">
              <w:rPr>
                <w:rFonts w:ascii="Arial" w:hAnsi="Arial" w:cs="Arial"/>
                <w:i w:val="0"/>
                <w:sz w:val="20"/>
              </w:rPr>
              <w:t>FUNDAÇÃO DE AMPARO À PESQUISA DO ESTADO DE SÃO PAULO</w:t>
            </w:r>
          </w:p>
          <w:p w:rsidR="007C190F" w:rsidRPr="006757EE" w:rsidRDefault="007C190F" w:rsidP="007375CC">
            <w:pPr>
              <w:pStyle w:val="Ttulo4"/>
              <w:widowControl/>
              <w:spacing w:before="20" w:line="160" w:lineRule="exact"/>
              <w:rPr>
                <w:rFonts w:cs="Arial"/>
                <w:i w:val="0"/>
              </w:rPr>
            </w:pPr>
            <w:r w:rsidRPr="006757EE">
              <w:rPr>
                <w:rFonts w:cs="Arial"/>
                <w:i w:val="0"/>
              </w:rPr>
              <w:t>CRIADA PELA LEI Nº. 5.918 DE 18/10/1960</w:t>
            </w:r>
          </w:p>
          <w:p w:rsidR="007C190F" w:rsidRPr="006757EE" w:rsidRDefault="0045645E" w:rsidP="007375CC">
            <w:pPr>
              <w:pStyle w:val="Ttulo4"/>
              <w:widowControl/>
              <w:spacing w:before="20" w:line="160" w:lineRule="exact"/>
              <w:rPr>
                <w:rFonts w:cs="Arial"/>
                <w:i w:val="0"/>
              </w:rPr>
            </w:pPr>
            <w:r w:rsidRPr="006757EE">
              <w:rPr>
                <w:rFonts w:cs="Arial"/>
                <w:i w:val="0"/>
              </w:rPr>
              <w:t xml:space="preserve">Rua </w:t>
            </w:r>
            <w:r w:rsidR="00AE41D4" w:rsidRPr="006757EE">
              <w:rPr>
                <w:rFonts w:cs="Arial"/>
                <w:i w:val="0"/>
              </w:rPr>
              <w:t>Pio</w:t>
            </w:r>
            <w:r w:rsidR="007C190F" w:rsidRPr="006757EE">
              <w:rPr>
                <w:rFonts w:cs="Arial"/>
                <w:i w:val="0"/>
              </w:rPr>
              <w:t xml:space="preserve"> XI, 1500 - Alto da Lapa - CEP. 05468-901</w:t>
            </w:r>
            <w:r w:rsidR="00B91F15" w:rsidRPr="006757EE">
              <w:rPr>
                <w:rFonts w:cs="Arial"/>
                <w:i w:val="0"/>
              </w:rPr>
              <w:t xml:space="preserve"> </w:t>
            </w:r>
            <w:r w:rsidR="007C190F" w:rsidRPr="006757EE">
              <w:rPr>
                <w:rFonts w:cs="Arial"/>
                <w:i w:val="0"/>
              </w:rPr>
              <w:t>-</w:t>
            </w:r>
            <w:r w:rsidR="00B91F15" w:rsidRPr="006757EE">
              <w:rPr>
                <w:rFonts w:cs="Arial"/>
                <w:i w:val="0"/>
              </w:rPr>
              <w:t xml:space="preserve"> </w:t>
            </w:r>
            <w:r w:rsidR="007C190F" w:rsidRPr="006757EE">
              <w:rPr>
                <w:rFonts w:cs="Arial"/>
                <w:i w:val="0"/>
              </w:rPr>
              <w:t xml:space="preserve">São Paulo - </w:t>
            </w:r>
            <w:r w:rsidR="00C71758" w:rsidRPr="006757EE">
              <w:rPr>
                <w:rFonts w:cs="Arial"/>
                <w:i w:val="0"/>
              </w:rPr>
              <w:t xml:space="preserve">SP </w:t>
            </w:r>
            <w:r w:rsidR="00C71758">
              <w:rPr>
                <w:rFonts w:cs="Arial"/>
                <w:i w:val="0"/>
              </w:rPr>
              <w:t xml:space="preserve">- </w:t>
            </w:r>
            <w:r w:rsidR="00C71758" w:rsidRPr="006757EE">
              <w:rPr>
                <w:rFonts w:cs="Arial"/>
                <w:i w:val="0"/>
              </w:rPr>
              <w:t>Tel.</w:t>
            </w:r>
            <w:r w:rsidR="007C190F" w:rsidRPr="006757EE">
              <w:rPr>
                <w:rFonts w:cs="Arial"/>
                <w:i w:val="0"/>
              </w:rPr>
              <w:t>: (011) 3838.4000</w:t>
            </w:r>
          </w:p>
          <w:p w:rsidR="007C190F" w:rsidRPr="00B26F3C" w:rsidRDefault="007C190F" w:rsidP="007375CC">
            <w:pPr>
              <w:spacing w:before="20" w:line="160" w:lineRule="exact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6757EE">
              <w:rPr>
                <w:rFonts w:cs="Arial"/>
                <w:sz w:val="16"/>
                <w:szCs w:val="20"/>
              </w:rPr>
              <w:t>FAX: (011) 3645-2421 -</w:t>
            </w:r>
            <w:r w:rsidR="00B91F15" w:rsidRPr="006757EE">
              <w:rPr>
                <w:rFonts w:cs="Arial"/>
                <w:sz w:val="16"/>
                <w:szCs w:val="20"/>
              </w:rPr>
              <w:t xml:space="preserve"> </w:t>
            </w:r>
            <w:hyperlink r:id="rId11" w:history="1">
              <w:r w:rsidR="00B91F15" w:rsidRPr="006757EE">
                <w:rPr>
                  <w:rStyle w:val="Hyperlink"/>
                  <w:rFonts w:cs="Arial"/>
                  <w:sz w:val="16"/>
                  <w:szCs w:val="20"/>
                </w:rPr>
                <w:t>http://www.fapesp.br</w:t>
              </w:r>
            </w:hyperlink>
          </w:p>
          <w:p w:rsidR="007C190F" w:rsidRPr="00B26F3C" w:rsidRDefault="007C190F" w:rsidP="007375CC">
            <w:pPr>
              <w:widowControl/>
              <w:spacing w:before="20" w:line="16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B6BE0" w:rsidRPr="00FE6C3A" w:rsidRDefault="00332577" w:rsidP="00AB6BE0">
      <w:pPr>
        <w:pStyle w:val="Legenda"/>
        <w:tabs>
          <w:tab w:val="clear" w:pos="0"/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4"/>
          <w:tab w:val="clear" w:pos="2268"/>
          <w:tab w:val="clear" w:pos="2551"/>
          <w:tab w:val="clear" w:pos="2834"/>
          <w:tab w:val="clear" w:pos="3117"/>
          <w:tab w:val="clear" w:pos="3402"/>
          <w:tab w:val="clear" w:pos="3685"/>
          <w:tab w:val="clear" w:pos="3968"/>
          <w:tab w:val="clear" w:pos="4251"/>
          <w:tab w:val="clear" w:pos="4534"/>
          <w:tab w:val="clear" w:pos="4819"/>
          <w:tab w:val="clear" w:pos="5102"/>
          <w:tab w:val="clear" w:pos="5385"/>
          <w:tab w:val="clear" w:pos="5668"/>
          <w:tab w:val="clear" w:pos="5955"/>
          <w:tab w:val="clear" w:pos="6236"/>
        </w:tabs>
        <w:ind w:left="-142" w:right="0"/>
        <w:jc w:val="left"/>
        <w:rPr>
          <w:rFonts w:cs="Arial"/>
          <w:i w:val="0"/>
          <w:sz w:val="18"/>
        </w:rPr>
      </w:pPr>
      <w:r w:rsidRPr="00FE6C3A">
        <w:rPr>
          <w:rFonts w:cs="Arial"/>
          <w:i w:val="0"/>
          <w:sz w:val="18"/>
        </w:rPr>
        <w:t>FAPESP,</w:t>
      </w:r>
      <w:r w:rsidR="00B91F15" w:rsidRPr="00FE6C3A">
        <w:rPr>
          <w:rFonts w:cs="Arial"/>
          <w:i w:val="0"/>
          <w:sz w:val="18"/>
        </w:rPr>
        <w:t xml:space="preserve"> </w:t>
      </w:r>
      <w:r w:rsidR="00F65F16">
        <w:rPr>
          <w:rFonts w:cs="Arial"/>
          <w:i w:val="0"/>
          <w:sz w:val="18"/>
        </w:rPr>
        <w:t>JUNHO DE 2016</w:t>
      </w:r>
    </w:p>
    <w:sectPr w:rsidR="00AB6BE0" w:rsidRPr="00FE6C3A" w:rsidSect="00B726B0">
      <w:headerReference w:type="default" r:id="rId12"/>
      <w:footerReference w:type="even" r:id="rId13"/>
      <w:footerReference w:type="default" r:id="rId14"/>
      <w:pgSz w:w="11905" w:h="16837" w:code="9"/>
      <w:pgMar w:top="431" w:right="1134" w:bottom="1418" w:left="1418" w:header="284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D4" w:rsidRDefault="00E61BD4">
      <w:r>
        <w:separator/>
      </w:r>
    </w:p>
  </w:endnote>
  <w:endnote w:type="continuationSeparator" w:id="0">
    <w:p w:rsidR="00E61BD4" w:rsidRDefault="00E6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3A" w:rsidRDefault="00FE6C3A" w:rsidP="001244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6C3A" w:rsidRDefault="00FE6C3A" w:rsidP="00006E7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3A" w:rsidRPr="004D5698" w:rsidRDefault="00FE6C3A" w:rsidP="00C21BD2">
    <w:pPr>
      <w:pStyle w:val="Rodap"/>
      <w:framePr w:wrap="around" w:vAnchor="text" w:hAnchor="page" w:x="10726" w:y="-353"/>
      <w:rPr>
        <w:rStyle w:val="Nmerodepgina"/>
        <w:sz w:val="18"/>
      </w:rPr>
    </w:pPr>
    <w:r w:rsidRPr="004D5698">
      <w:rPr>
        <w:rStyle w:val="Nmerodepgina"/>
        <w:sz w:val="18"/>
      </w:rPr>
      <w:fldChar w:fldCharType="begin"/>
    </w:r>
    <w:r w:rsidRPr="004D5698">
      <w:rPr>
        <w:rStyle w:val="Nmerodepgina"/>
        <w:sz w:val="18"/>
      </w:rPr>
      <w:instrText xml:space="preserve">PAGE  </w:instrText>
    </w:r>
    <w:r w:rsidRPr="004D5698">
      <w:rPr>
        <w:rStyle w:val="Nmerodepgina"/>
        <w:sz w:val="18"/>
      </w:rPr>
      <w:fldChar w:fldCharType="separate"/>
    </w:r>
    <w:r w:rsidR="00FB6A7E">
      <w:rPr>
        <w:rStyle w:val="Nmerodepgina"/>
        <w:noProof/>
        <w:sz w:val="18"/>
      </w:rPr>
      <w:t>1</w:t>
    </w:r>
    <w:r w:rsidRPr="004D5698">
      <w:rPr>
        <w:rStyle w:val="Nmerodepgina"/>
        <w:sz w:val="18"/>
      </w:rPr>
      <w:fldChar w:fldCharType="end"/>
    </w:r>
  </w:p>
  <w:p w:rsidR="00FE6C3A" w:rsidRDefault="00FE6C3A" w:rsidP="00C21BD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D4" w:rsidRDefault="00E61BD4">
      <w:r>
        <w:separator/>
      </w:r>
    </w:p>
  </w:footnote>
  <w:footnote w:type="continuationSeparator" w:id="0">
    <w:p w:rsidR="00E61BD4" w:rsidRDefault="00E61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3A" w:rsidRDefault="00FE6C3A">
    <w:pPr>
      <w:ind w:left="23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FCC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32F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3AF7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585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945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C8F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6C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C82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546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4AF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00000000"/>
    <w:name w:val="Legal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00000000"/>
    <w:name w:val="Legal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2A3B74"/>
    <w:multiLevelType w:val="multilevel"/>
    <w:tmpl w:val="83E8015C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342"/>
        </w:tabs>
        <w:ind w:left="1001" w:hanging="15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right"/>
      <w:pPr>
        <w:tabs>
          <w:tab w:val="num" w:pos="1191"/>
        </w:tabs>
        <w:ind w:left="119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B511B01"/>
    <w:multiLevelType w:val="multilevel"/>
    <w:tmpl w:val="BC20B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576"/>
        </w:tabs>
        <w:ind w:left="864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C03646C"/>
    <w:multiLevelType w:val="hybridMultilevel"/>
    <w:tmpl w:val="FD44E320"/>
    <w:lvl w:ilvl="0" w:tplc="E72C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1C4F5D"/>
    <w:multiLevelType w:val="singleLevel"/>
    <w:tmpl w:val="C03A00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85603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B72534"/>
    <w:multiLevelType w:val="multilevel"/>
    <w:tmpl w:val="CADA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29480C"/>
    <w:multiLevelType w:val="multilevel"/>
    <w:tmpl w:val="83E8015C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342"/>
        </w:tabs>
        <w:ind w:left="1001" w:hanging="15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right"/>
      <w:pPr>
        <w:tabs>
          <w:tab w:val="num" w:pos="1191"/>
        </w:tabs>
        <w:ind w:left="119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0C45BBE"/>
    <w:multiLevelType w:val="hybridMultilevel"/>
    <w:tmpl w:val="11E4A410"/>
    <w:lvl w:ilvl="0" w:tplc="41244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7D21BD"/>
    <w:multiLevelType w:val="multilevel"/>
    <w:tmpl w:val="83E8015C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342"/>
        </w:tabs>
        <w:ind w:left="1001" w:hanging="15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right"/>
      <w:pPr>
        <w:tabs>
          <w:tab w:val="num" w:pos="1191"/>
        </w:tabs>
        <w:ind w:left="119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3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17"/>
  </w:num>
  <w:num w:numId="4">
    <w:abstractNumId w:val="16"/>
  </w:num>
  <w:num w:numId="5">
    <w:abstractNumId w:val="21"/>
  </w:num>
  <w:num w:numId="6">
    <w:abstractNumId w:val="19"/>
  </w:num>
  <w:num w:numId="7">
    <w:abstractNumId w:val="14"/>
  </w:num>
  <w:num w:numId="8">
    <w:abstractNumId w:val="20"/>
  </w:num>
  <w:num w:numId="9">
    <w:abstractNumId w:val="22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Xpz2MO0PblZ4QGwD67mmGnRa9lZrV2q3HDOQSWABKKFwT1RenWwVJtXpbeniSI1dLSicXEqjIo9XeIqz2VMnQ==" w:salt="jj1CmN7y0angVzXOXasGk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5F"/>
    <w:rsid w:val="000055AA"/>
    <w:rsid w:val="00006E7D"/>
    <w:rsid w:val="00007D43"/>
    <w:rsid w:val="00025C6F"/>
    <w:rsid w:val="0002647B"/>
    <w:rsid w:val="00034763"/>
    <w:rsid w:val="000571F8"/>
    <w:rsid w:val="00075BB9"/>
    <w:rsid w:val="00082F53"/>
    <w:rsid w:val="00085F7A"/>
    <w:rsid w:val="00096384"/>
    <w:rsid w:val="000A1BB5"/>
    <w:rsid w:val="000A3A1C"/>
    <w:rsid w:val="000B2940"/>
    <w:rsid w:val="000B30C0"/>
    <w:rsid w:val="000B5361"/>
    <w:rsid w:val="000D0926"/>
    <w:rsid w:val="000D69DD"/>
    <w:rsid w:val="000E232E"/>
    <w:rsid w:val="000E3105"/>
    <w:rsid w:val="000F0818"/>
    <w:rsid w:val="00103D3E"/>
    <w:rsid w:val="00120556"/>
    <w:rsid w:val="00124468"/>
    <w:rsid w:val="0013670F"/>
    <w:rsid w:val="001379C5"/>
    <w:rsid w:val="0014736C"/>
    <w:rsid w:val="00150B78"/>
    <w:rsid w:val="00160C43"/>
    <w:rsid w:val="00162264"/>
    <w:rsid w:val="001A13A8"/>
    <w:rsid w:val="001A1D1B"/>
    <w:rsid w:val="001A522B"/>
    <w:rsid w:val="001C4A28"/>
    <w:rsid w:val="001F08CA"/>
    <w:rsid w:val="001F1F00"/>
    <w:rsid w:val="00203109"/>
    <w:rsid w:val="00221933"/>
    <w:rsid w:val="0022423F"/>
    <w:rsid w:val="00245822"/>
    <w:rsid w:val="00250A30"/>
    <w:rsid w:val="002623CB"/>
    <w:rsid w:val="00265DCE"/>
    <w:rsid w:val="002737DD"/>
    <w:rsid w:val="00280629"/>
    <w:rsid w:val="002846EB"/>
    <w:rsid w:val="002913F8"/>
    <w:rsid w:val="0029212B"/>
    <w:rsid w:val="002A082B"/>
    <w:rsid w:val="002A3990"/>
    <w:rsid w:val="002A4754"/>
    <w:rsid w:val="002A4DC1"/>
    <w:rsid w:val="002A5531"/>
    <w:rsid w:val="002C165F"/>
    <w:rsid w:val="002C18CC"/>
    <w:rsid w:val="002C7DF0"/>
    <w:rsid w:val="002D0623"/>
    <w:rsid w:val="00317F65"/>
    <w:rsid w:val="00320D88"/>
    <w:rsid w:val="0032535F"/>
    <w:rsid w:val="00325B22"/>
    <w:rsid w:val="00332577"/>
    <w:rsid w:val="00337CEE"/>
    <w:rsid w:val="00340927"/>
    <w:rsid w:val="003450D5"/>
    <w:rsid w:val="00353F24"/>
    <w:rsid w:val="00362CC7"/>
    <w:rsid w:val="00365C7A"/>
    <w:rsid w:val="00367F07"/>
    <w:rsid w:val="003860AB"/>
    <w:rsid w:val="003B3869"/>
    <w:rsid w:val="003C03E0"/>
    <w:rsid w:val="003C71C7"/>
    <w:rsid w:val="003D2611"/>
    <w:rsid w:val="003E3952"/>
    <w:rsid w:val="003E42D2"/>
    <w:rsid w:val="00411396"/>
    <w:rsid w:val="00414B67"/>
    <w:rsid w:val="004157DF"/>
    <w:rsid w:val="004213D5"/>
    <w:rsid w:val="0042637D"/>
    <w:rsid w:val="00432FA8"/>
    <w:rsid w:val="00452227"/>
    <w:rsid w:val="0045645E"/>
    <w:rsid w:val="004608CB"/>
    <w:rsid w:val="00467A98"/>
    <w:rsid w:val="004939AD"/>
    <w:rsid w:val="004A1B04"/>
    <w:rsid w:val="004A6D6E"/>
    <w:rsid w:val="004B34B4"/>
    <w:rsid w:val="004B773A"/>
    <w:rsid w:val="004C5CF5"/>
    <w:rsid w:val="004D5698"/>
    <w:rsid w:val="004E0FB3"/>
    <w:rsid w:val="004E4C1D"/>
    <w:rsid w:val="004F0DA3"/>
    <w:rsid w:val="004F2C50"/>
    <w:rsid w:val="00505792"/>
    <w:rsid w:val="0052798C"/>
    <w:rsid w:val="00535717"/>
    <w:rsid w:val="00536918"/>
    <w:rsid w:val="00540864"/>
    <w:rsid w:val="00543E8D"/>
    <w:rsid w:val="0054425B"/>
    <w:rsid w:val="00555C50"/>
    <w:rsid w:val="0057583B"/>
    <w:rsid w:val="00575A2C"/>
    <w:rsid w:val="00585D4F"/>
    <w:rsid w:val="00596B85"/>
    <w:rsid w:val="005C6CF7"/>
    <w:rsid w:val="005D2F5A"/>
    <w:rsid w:val="005E5E46"/>
    <w:rsid w:val="005E6EBB"/>
    <w:rsid w:val="005F054B"/>
    <w:rsid w:val="005F43F2"/>
    <w:rsid w:val="005F43FB"/>
    <w:rsid w:val="006009F1"/>
    <w:rsid w:val="0060188E"/>
    <w:rsid w:val="00610D8D"/>
    <w:rsid w:val="0061703D"/>
    <w:rsid w:val="00621E7A"/>
    <w:rsid w:val="00624808"/>
    <w:rsid w:val="00624BE0"/>
    <w:rsid w:val="00625A9C"/>
    <w:rsid w:val="006263A6"/>
    <w:rsid w:val="006415C7"/>
    <w:rsid w:val="00642E41"/>
    <w:rsid w:val="006757EE"/>
    <w:rsid w:val="00676E3C"/>
    <w:rsid w:val="006E2E46"/>
    <w:rsid w:val="00700698"/>
    <w:rsid w:val="007077FA"/>
    <w:rsid w:val="00710744"/>
    <w:rsid w:val="0071755D"/>
    <w:rsid w:val="0072472C"/>
    <w:rsid w:val="0073059D"/>
    <w:rsid w:val="0073196F"/>
    <w:rsid w:val="00735EC7"/>
    <w:rsid w:val="007375CC"/>
    <w:rsid w:val="00763E92"/>
    <w:rsid w:val="00775114"/>
    <w:rsid w:val="0078763C"/>
    <w:rsid w:val="007B4D93"/>
    <w:rsid w:val="007C190F"/>
    <w:rsid w:val="007D2205"/>
    <w:rsid w:val="00801379"/>
    <w:rsid w:val="00810CAD"/>
    <w:rsid w:val="00812CE4"/>
    <w:rsid w:val="00816279"/>
    <w:rsid w:val="00817300"/>
    <w:rsid w:val="00835574"/>
    <w:rsid w:val="00840791"/>
    <w:rsid w:val="00850A2E"/>
    <w:rsid w:val="00854B92"/>
    <w:rsid w:val="00885F91"/>
    <w:rsid w:val="0089027D"/>
    <w:rsid w:val="008A1F9D"/>
    <w:rsid w:val="008A4AFD"/>
    <w:rsid w:val="008B3FE2"/>
    <w:rsid w:val="008C1241"/>
    <w:rsid w:val="008C2AFE"/>
    <w:rsid w:val="008C788D"/>
    <w:rsid w:val="008D09D8"/>
    <w:rsid w:val="008D694B"/>
    <w:rsid w:val="008E0247"/>
    <w:rsid w:val="008E28D9"/>
    <w:rsid w:val="008F25AD"/>
    <w:rsid w:val="00927D5C"/>
    <w:rsid w:val="0094553C"/>
    <w:rsid w:val="00954DDB"/>
    <w:rsid w:val="00956787"/>
    <w:rsid w:val="00960F08"/>
    <w:rsid w:val="00963459"/>
    <w:rsid w:val="00964509"/>
    <w:rsid w:val="00983B48"/>
    <w:rsid w:val="009909EB"/>
    <w:rsid w:val="00992254"/>
    <w:rsid w:val="0099604D"/>
    <w:rsid w:val="00997B46"/>
    <w:rsid w:val="009A2452"/>
    <w:rsid w:val="009B529E"/>
    <w:rsid w:val="009F7448"/>
    <w:rsid w:val="00A113D8"/>
    <w:rsid w:val="00A123B5"/>
    <w:rsid w:val="00A15773"/>
    <w:rsid w:val="00A44B62"/>
    <w:rsid w:val="00A50DBD"/>
    <w:rsid w:val="00A63993"/>
    <w:rsid w:val="00A764BD"/>
    <w:rsid w:val="00A8446B"/>
    <w:rsid w:val="00A85089"/>
    <w:rsid w:val="00A9385B"/>
    <w:rsid w:val="00A94725"/>
    <w:rsid w:val="00A97F2D"/>
    <w:rsid w:val="00AA7D08"/>
    <w:rsid w:val="00AB6BE0"/>
    <w:rsid w:val="00AD0C3A"/>
    <w:rsid w:val="00AD4AB0"/>
    <w:rsid w:val="00AE41D4"/>
    <w:rsid w:val="00B0176B"/>
    <w:rsid w:val="00B112EC"/>
    <w:rsid w:val="00B12151"/>
    <w:rsid w:val="00B1398F"/>
    <w:rsid w:val="00B24AC9"/>
    <w:rsid w:val="00B26F3C"/>
    <w:rsid w:val="00B27754"/>
    <w:rsid w:val="00B43F9D"/>
    <w:rsid w:val="00B57EBD"/>
    <w:rsid w:val="00B621A7"/>
    <w:rsid w:val="00B66350"/>
    <w:rsid w:val="00B663F7"/>
    <w:rsid w:val="00B726B0"/>
    <w:rsid w:val="00B91F15"/>
    <w:rsid w:val="00BA1059"/>
    <w:rsid w:val="00BA1BD8"/>
    <w:rsid w:val="00BB47ED"/>
    <w:rsid w:val="00BC056F"/>
    <w:rsid w:val="00BC22C9"/>
    <w:rsid w:val="00BD3240"/>
    <w:rsid w:val="00BD7164"/>
    <w:rsid w:val="00BE748C"/>
    <w:rsid w:val="00BF277B"/>
    <w:rsid w:val="00BF51CA"/>
    <w:rsid w:val="00C163D5"/>
    <w:rsid w:val="00C21BD2"/>
    <w:rsid w:val="00C42F63"/>
    <w:rsid w:val="00C62FE4"/>
    <w:rsid w:val="00C6358A"/>
    <w:rsid w:val="00C71758"/>
    <w:rsid w:val="00C91355"/>
    <w:rsid w:val="00CA0AB8"/>
    <w:rsid w:val="00CB0029"/>
    <w:rsid w:val="00CB5223"/>
    <w:rsid w:val="00CE6F15"/>
    <w:rsid w:val="00D147B9"/>
    <w:rsid w:val="00D2246D"/>
    <w:rsid w:val="00D279DB"/>
    <w:rsid w:val="00D45DC2"/>
    <w:rsid w:val="00D50C2C"/>
    <w:rsid w:val="00D6199A"/>
    <w:rsid w:val="00D70861"/>
    <w:rsid w:val="00D805A7"/>
    <w:rsid w:val="00D81C1E"/>
    <w:rsid w:val="00D857D7"/>
    <w:rsid w:val="00D86566"/>
    <w:rsid w:val="00D86B97"/>
    <w:rsid w:val="00D90F78"/>
    <w:rsid w:val="00D94DFC"/>
    <w:rsid w:val="00D97E8F"/>
    <w:rsid w:val="00DA2BD3"/>
    <w:rsid w:val="00DA3A7F"/>
    <w:rsid w:val="00DC2FFB"/>
    <w:rsid w:val="00DC3E87"/>
    <w:rsid w:val="00DE47D5"/>
    <w:rsid w:val="00E21474"/>
    <w:rsid w:val="00E246BC"/>
    <w:rsid w:val="00E251E8"/>
    <w:rsid w:val="00E4726E"/>
    <w:rsid w:val="00E61BD4"/>
    <w:rsid w:val="00E9061E"/>
    <w:rsid w:val="00E97B8C"/>
    <w:rsid w:val="00EA4567"/>
    <w:rsid w:val="00EB046B"/>
    <w:rsid w:val="00EB089A"/>
    <w:rsid w:val="00EB5C90"/>
    <w:rsid w:val="00EB7618"/>
    <w:rsid w:val="00EC66A8"/>
    <w:rsid w:val="00EC7A39"/>
    <w:rsid w:val="00ED2A27"/>
    <w:rsid w:val="00EE18AB"/>
    <w:rsid w:val="00EE46FB"/>
    <w:rsid w:val="00EE765C"/>
    <w:rsid w:val="00EF5DE5"/>
    <w:rsid w:val="00F03BBA"/>
    <w:rsid w:val="00F068E0"/>
    <w:rsid w:val="00F4398C"/>
    <w:rsid w:val="00F471DE"/>
    <w:rsid w:val="00F5294D"/>
    <w:rsid w:val="00F65F16"/>
    <w:rsid w:val="00F66651"/>
    <w:rsid w:val="00F91CF1"/>
    <w:rsid w:val="00FA2D12"/>
    <w:rsid w:val="00FA45B9"/>
    <w:rsid w:val="00FA4EA3"/>
    <w:rsid w:val="00FA72D6"/>
    <w:rsid w:val="00FB56B7"/>
    <w:rsid w:val="00FB6A7E"/>
    <w:rsid w:val="00FC3340"/>
    <w:rsid w:val="00FC453D"/>
    <w:rsid w:val="00FD1847"/>
    <w:rsid w:val="00FD394E"/>
    <w:rsid w:val="00FD41C6"/>
    <w:rsid w:val="00FD5E7D"/>
    <w:rsid w:val="00FE4527"/>
    <w:rsid w:val="00FE470B"/>
    <w:rsid w:val="00FE6C3A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96AC83-4A97-49BA-808A-AFFEED25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D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7C190F"/>
    <w:pPr>
      <w:keepNext/>
      <w:autoSpaceDE/>
      <w:autoSpaceDN/>
      <w:adjustRightInd/>
      <w:jc w:val="center"/>
      <w:outlineLvl w:val="3"/>
    </w:pPr>
    <w:rPr>
      <w:i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7C190F"/>
    <w:pPr>
      <w:keepNext/>
      <w:autoSpaceDE/>
      <w:autoSpaceDN/>
      <w:adjustRightInd/>
      <w:spacing w:line="240" w:lineRule="exact"/>
      <w:jc w:val="center"/>
      <w:outlineLvl w:val="4"/>
    </w:pPr>
    <w:rPr>
      <w:rFonts w:ascii="Century Gothic" w:hAnsi="Century Gothic"/>
      <w:b/>
      <w:i/>
      <w:sz w:val="18"/>
      <w:szCs w:val="20"/>
    </w:rPr>
  </w:style>
  <w:style w:type="paragraph" w:styleId="Ttulo6">
    <w:name w:val="heading 6"/>
    <w:basedOn w:val="Normal"/>
    <w:next w:val="Normal"/>
    <w:link w:val="Ttulo6Char"/>
    <w:unhideWhenUsed/>
    <w:qFormat/>
    <w:rsid w:val="000A1B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A1BB5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A1BB5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A1BB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D857D7"/>
  </w:style>
  <w:style w:type="paragraph" w:customStyle="1" w:styleId="Level1">
    <w:name w:val="Level 1"/>
    <w:basedOn w:val="Normal"/>
    <w:rsid w:val="00D857D7"/>
    <w:pPr>
      <w:numPr>
        <w:numId w:val="2"/>
      </w:numPr>
      <w:ind w:left="720" w:hanging="720"/>
      <w:outlineLvl w:val="0"/>
    </w:pPr>
  </w:style>
  <w:style w:type="paragraph" w:styleId="Cabealho">
    <w:name w:val="header"/>
    <w:basedOn w:val="Normal"/>
    <w:link w:val="CabealhoChar"/>
    <w:rsid w:val="00D857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857D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857D7"/>
  </w:style>
  <w:style w:type="paragraph" w:styleId="Corpodetexto">
    <w:name w:val="Body Text"/>
    <w:basedOn w:val="Normal"/>
    <w:link w:val="CorpodetextoChar"/>
    <w:rsid w:val="00A764BD"/>
    <w:pPr>
      <w:spacing w:after="120" w:line="360" w:lineRule="auto"/>
      <w:jc w:val="both"/>
    </w:pPr>
    <w:rPr>
      <w:rFonts w:ascii="Times New Roman" w:hAnsi="Times New Roman"/>
    </w:rPr>
  </w:style>
  <w:style w:type="character" w:styleId="Refdecomentrio">
    <w:name w:val="annotation reference"/>
    <w:semiHidden/>
    <w:rsid w:val="000055AA"/>
    <w:rPr>
      <w:sz w:val="16"/>
      <w:szCs w:val="16"/>
    </w:rPr>
  </w:style>
  <w:style w:type="paragraph" w:styleId="Textodecomentrio">
    <w:name w:val="annotation text"/>
    <w:basedOn w:val="Normal"/>
    <w:semiHidden/>
    <w:rsid w:val="000055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055AA"/>
    <w:rPr>
      <w:b/>
      <w:bCs/>
    </w:rPr>
  </w:style>
  <w:style w:type="paragraph" w:styleId="Textodebalo">
    <w:name w:val="Balloon Text"/>
    <w:basedOn w:val="Normal"/>
    <w:semiHidden/>
    <w:rsid w:val="000055AA"/>
    <w:rPr>
      <w:rFonts w:ascii="Tahoma" w:hAnsi="Tahoma" w:cs="Tahoma"/>
      <w:sz w:val="16"/>
      <w:szCs w:val="16"/>
    </w:rPr>
  </w:style>
  <w:style w:type="character" w:styleId="Hyperlink">
    <w:name w:val="Hyperlink"/>
    <w:rsid w:val="00585D4F"/>
    <w:rPr>
      <w:color w:val="0000FF"/>
      <w:u w:val="single"/>
    </w:rPr>
  </w:style>
  <w:style w:type="paragraph" w:styleId="NormalWeb">
    <w:name w:val="Normal (Web)"/>
    <w:basedOn w:val="Normal"/>
    <w:rsid w:val="00854B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rsid w:val="00FF2B49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rsid w:val="00B112EC"/>
    <w:pPr>
      <w:widowControl/>
      <w:autoSpaceDE/>
      <w:autoSpaceDN/>
      <w:adjustRightInd/>
      <w:spacing w:line="260" w:lineRule="exact"/>
      <w:ind w:left="142" w:hanging="142"/>
    </w:pPr>
    <w:rPr>
      <w:rFonts w:cs="Arial"/>
      <w:b/>
      <w:bCs/>
      <w:i/>
      <w:iCs/>
      <w:sz w:val="20"/>
      <w:szCs w:val="20"/>
    </w:rPr>
  </w:style>
  <w:style w:type="character" w:customStyle="1" w:styleId="CorpodetextoChar">
    <w:name w:val="Corpo de texto Char"/>
    <w:link w:val="Corpodetexto"/>
    <w:rsid w:val="00C163D5"/>
    <w:rPr>
      <w:sz w:val="24"/>
      <w:szCs w:val="24"/>
      <w:lang w:val="en-US"/>
    </w:rPr>
  </w:style>
  <w:style w:type="character" w:customStyle="1" w:styleId="Ttulo4Char">
    <w:name w:val="Título 4 Char"/>
    <w:link w:val="Ttulo4"/>
    <w:rsid w:val="007C190F"/>
    <w:rPr>
      <w:rFonts w:ascii="Arial" w:hAnsi="Arial"/>
      <w:i/>
      <w:sz w:val="16"/>
    </w:rPr>
  </w:style>
  <w:style w:type="character" w:customStyle="1" w:styleId="Ttulo5Char">
    <w:name w:val="Título 5 Char"/>
    <w:link w:val="Ttulo5"/>
    <w:rsid w:val="007C190F"/>
    <w:rPr>
      <w:rFonts w:ascii="Century Gothic" w:hAnsi="Century Gothic"/>
      <w:b/>
      <w:i/>
      <w:sz w:val="18"/>
    </w:rPr>
  </w:style>
  <w:style w:type="paragraph" w:styleId="Legenda">
    <w:name w:val="caption"/>
    <w:basedOn w:val="Normal"/>
    <w:next w:val="Normal"/>
    <w:qFormat/>
    <w:rsid w:val="007C190F"/>
    <w:pPr>
      <w:widowControl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5"/>
        <w:tab w:val="left" w:pos="6236"/>
      </w:tabs>
      <w:autoSpaceDE/>
      <w:autoSpaceDN/>
      <w:adjustRightInd/>
      <w:spacing w:line="260" w:lineRule="exact"/>
      <w:ind w:right="-794"/>
      <w:jc w:val="right"/>
    </w:pPr>
    <w:rPr>
      <w:b/>
      <w:i/>
      <w:sz w:val="16"/>
      <w:szCs w:val="20"/>
    </w:rPr>
  </w:style>
  <w:style w:type="character" w:customStyle="1" w:styleId="Ttulo6Char">
    <w:name w:val="Título 6 Char"/>
    <w:link w:val="Ttulo6"/>
    <w:rsid w:val="000A1BB5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Ttulo7Char">
    <w:name w:val="Título 7 Char"/>
    <w:link w:val="Ttulo7"/>
    <w:semiHidden/>
    <w:rsid w:val="000A1BB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link w:val="Ttulo8"/>
    <w:semiHidden/>
    <w:rsid w:val="000A1BB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link w:val="Ttulo9"/>
    <w:semiHidden/>
    <w:rsid w:val="000A1BB5"/>
    <w:rPr>
      <w:rFonts w:ascii="Cambria" w:eastAsia="Times New Roman" w:hAnsi="Cambria" w:cs="Times New Roman"/>
      <w:sz w:val="22"/>
      <w:szCs w:val="22"/>
      <w:lang w:val="en-US"/>
    </w:rPr>
  </w:style>
  <w:style w:type="character" w:styleId="HiperlinkVisitado">
    <w:name w:val="FollowedHyperlink"/>
    <w:rsid w:val="00E9061E"/>
    <w:rPr>
      <w:color w:val="800080"/>
      <w:u w:val="single"/>
    </w:rPr>
  </w:style>
  <w:style w:type="character" w:customStyle="1" w:styleId="CabealhoChar">
    <w:name w:val="Cabeçalho Char"/>
    <w:link w:val="Cabealho"/>
    <w:rsid w:val="001A1D1B"/>
    <w:rPr>
      <w:rFonts w:ascii="Arial" w:hAnsi="Arial"/>
      <w:sz w:val="24"/>
      <w:szCs w:val="24"/>
      <w:lang w:val="en-US"/>
    </w:rPr>
  </w:style>
  <w:style w:type="character" w:customStyle="1" w:styleId="Corpodetexto3Char">
    <w:name w:val="Corpo de texto 3 Char"/>
    <w:link w:val="Corpodetexto3"/>
    <w:rsid w:val="001A1D1B"/>
    <w:rPr>
      <w:rFonts w:ascii="Arial" w:hAnsi="Arial"/>
      <w:sz w:val="16"/>
      <w:szCs w:val="16"/>
      <w:lang w:val="en-US"/>
    </w:rPr>
  </w:style>
  <w:style w:type="paragraph" w:customStyle="1" w:styleId="Corpodetexto210">
    <w:name w:val="Corpo de texto 21"/>
    <w:basedOn w:val="Normal"/>
    <w:rsid w:val="000B2940"/>
    <w:pPr>
      <w:tabs>
        <w:tab w:val="left" w:pos="1773"/>
      </w:tabs>
      <w:autoSpaceDE/>
      <w:autoSpaceDN/>
      <w:adjustRightInd/>
      <w:spacing w:line="260" w:lineRule="exact"/>
      <w:ind w:left="142" w:hanging="142"/>
    </w:pPr>
    <w:rPr>
      <w:b/>
      <w:i/>
      <w:sz w:val="20"/>
      <w:szCs w:val="20"/>
    </w:rPr>
  </w:style>
  <w:style w:type="table" w:styleId="Tabelacomgrade">
    <w:name w:val="Table Grid"/>
    <w:basedOn w:val="Tabelanormal"/>
    <w:rsid w:val="002913F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formulario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26AC-F4EB-44B7-B60F-9A24D5A6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Novas normas do PROGRAMA BOLSAS DE TREINAMENTO TÉCNICO</vt:lpstr>
    </vt:vector>
  </TitlesOfParts>
  <Company>FAPESP</Company>
  <LinksUpToDate>false</LinksUpToDate>
  <CharactersWithSpaces>6472</CharactersWithSpaces>
  <SharedDoc>false</SharedDoc>
  <HLinks>
    <vt:vector size="18" baseType="variant">
      <vt:variant>
        <vt:i4>1179718</vt:i4>
      </vt:variant>
      <vt:variant>
        <vt:i4>177</vt:i4>
      </vt:variant>
      <vt:variant>
        <vt:i4>0</vt:i4>
      </vt:variant>
      <vt:variant>
        <vt:i4>5</vt:i4>
      </vt:variant>
      <vt:variant>
        <vt:lpwstr>http://www.fapesp.br/</vt:lpwstr>
      </vt:variant>
      <vt:variant>
        <vt:lpwstr/>
      </vt:variant>
      <vt:variant>
        <vt:i4>6291561</vt:i4>
      </vt:variant>
      <vt:variant>
        <vt:i4>174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http://www.fapesp.br/formularios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Novas normas do PROGRAMA BOLSAS DE TREINAMENTO TÉCNICO</dc:title>
  <dc:subject/>
  <dc:creator>MFS</dc:creator>
  <cp:keywords/>
  <cp:lastModifiedBy>Marcelo Ferreira da Silva</cp:lastModifiedBy>
  <cp:revision>2</cp:revision>
  <cp:lastPrinted>2010-11-12T12:16:00Z</cp:lastPrinted>
  <dcterms:created xsi:type="dcterms:W3CDTF">2016-07-01T13:42:00Z</dcterms:created>
  <dcterms:modified xsi:type="dcterms:W3CDTF">2016-07-01T13:42:00Z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