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A1BB5" w:rsidRPr="00B26F3C" w:rsidTr="004F3690">
        <w:trPr>
          <w:cantSplit/>
          <w:trHeight w:hRule="exact" w:val="1300"/>
        </w:trPr>
        <w:tc>
          <w:tcPr>
            <w:tcW w:w="10065" w:type="dxa"/>
          </w:tcPr>
          <w:p w:rsidR="000A1BB5" w:rsidRPr="00B26F3C" w:rsidRDefault="000A1BB5" w:rsidP="003514A5">
            <w:pPr>
              <w:ind w:left="-7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0A1BB5" w:rsidRDefault="003514A5" w:rsidP="003514A5">
            <w:pPr>
              <w:ind w:left="-70" w:right="-212"/>
            </w:pPr>
            <w:r>
              <w:object w:dxaOrig="17580" w:dyaOrig="66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0.8pt;height:53.75pt" o:ole="">
                  <v:imagedata r:id="rId8" o:title=""/>
                </v:shape>
                <o:OLEObject Type="Embed" ProgID="PBrush" ShapeID="_x0000_i1025" DrawAspect="Content" ObjectID="_1534073308" r:id="rId9"/>
              </w:object>
            </w:r>
          </w:p>
          <w:p w:rsidR="004F3690" w:rsidRDefault="004F3690" w:rsidP="003514A5">
            <w:pPr>
              <w:ind w:left="-70" w:right="-212"/>
            </w:pPr>
          </w:p>
          <w:p w:rsidR="004F3690" w:rsidRDefault="004F3690" w:rsidP="003514A5">
            <w:pPr>
              <w:ind w:left="-70" w:right="-212"/>
            </w:pPr>
          </w:p>
          <w:p w:rsidR="004F3690" w:rsidRPr="00B26F3C" w:rsidRDefault="004F3690" w:rsidP="003514A5">
            <w:pPr>
              <w:ind w:left="-70" w:right="-212"/>
              <w:rPr>
                <w:rFonts w:cs="Arial"/>
                <w:sz w:val="20"/>
                <w:szCs w:val="20"/>
              </w:rPr>
            </w:pPr>
          </w:p>
        </w:tc>
      </w:tr>
      <w:tr w:rsidR="004F3690" w:rsidRPr="00B26F3C" w:rsidTr="004F3690">
        <w:tblPrEx>
          <w:tblCellMar>
            <w:left w:w="71" w:type="dxa"/>
            <w:right w:w="71" w:type="dxa"/>
          </w:tblCellMar>
        </w:tblPrEx>
        <w:trPr>
          <w:cantSplit/>
          <w:trHeight w:val="82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90" w:rsidRDefault="004F3690" w:rsidP="004F3690">
            <w:pPr>
              <w:pStyle w:val="Ttulo6"/>
              <w:spacing w:before="120" w:after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FORMULÁRIO OBRIGATÓRIO</w:t>
            </w:r>
          </w:p>
          <w:p w:rsidR="004F3690" w:rsidRPr="00B26F3C" w:rsidRDefault="004F3690" w:rsidP="00E911F7">
            <w:pPr>
              <w:spacing w:line="440" w:lineRule="exact"/>
              <w:ind w:left="-71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Descrição </w:t>
            </w:r>
            <w:r w:rsidRPr="00BA6EBC">
              <w:rPr>
                <w:rFonts w:cs="Arial"/>
                <w:color w:val="000000" w:themeColor="text1"/>
                <w:szCs w:val="20"/>
              </w:rPr>
              <w:t>Sucint</w:t>
            </w:r>
            <w:r>
              <w:rPr>
                <w:rFonts w:cs="Arial"/>
                <w:color w:val="000000" w:themeColor="text1"/>
                <w:szCs w:val="20"/>
              </w:rPr>
              <w:t>a</w:t>
            </w:r>
            <w:r w:rsidRPr="00BA6EBC">
              <w:rPr>
                <w:rFonts w:cs="Arial"/>
                <w:color w:val="000000" w:themeColor="text1"/>
                <w:szCs w:val="20"/>
              </w:rPr>
              <w:t xml:space="preserve"> do uso da </w:t>
            </w:r>
            <w:hyperlink r:id="rId10" w:history="1">
              <w:r w:rsidRPr="00BA6EBC">
                <w:rPr>
                  <w:rStyle w:val="Hyperlink"/>
                  <w:rFonts w:cs="Arial"/>
                  <w:color w:val="000000" w:themeColor="text1"/>
                  <w:szCs w:val="20"/>
                  <w:u w:val="none"/>
                </w:rPr>
                <w:t>Reserva Técnica de Auxílio</w:t>
              </w:r>
            </w:hyperlink>
          </w:p>
        </w:tc>
      </w:tr>
    </w:tbl>
    <w:p w:rsidR="00A94725" w:rsidRPr="004F3690" w:rsidRDefault="00A94725" w:rsidP="00A94725">
      <w:pPr>
        <w:rPr>
          <w:sz w:val="4"/>
        </w:rPr>
      </w:pPr>
    </w:p>
    <w:tbl>
      <w:tblPr>
        <w:tblW w:w="4547" w:type="dxa"/>
        <w:tblInd w:w="-2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387"/>
      </w:tblGrid>
      <w:tr w:rsidR="00A94725" w:rsidRPr="000D69DD" w:rsidTr="00E911F7">
        <w:trPr>
          <w:cantSplit/>
          <w:trHeight w:hRule="exact" w:val="510"/>
        </w:trPr>
        <w:tc>
          <w:tcPr>
            <w:tcW w:w="160" w:type="dxa"/>
            <w:tcBorders>
              <w:top w:val="nil"/>
            </w:tcBorders>
            <w:vAlign w:val="center"/>
          </w:tcPr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25" w:rsidRPr="000D69DD" w:rsidRDefault="00A94725" w:rsidP="00E911F7">
            <w:pPr>
              <w:widowControl/>
              <w:ind w:right="497"/>
              <w:jc w:val="both"/>
              <w:rPr>
                <w:rFonts w:cs="Arial"/>
                <w:b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t xml:space="preserve">NÚMERO DO PROCESSO: </w:t>
            </w:r>
            <w:bookmarkStart w:id="0" w:name="Texto23"/>
            <w:r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FORMTEXT </w:instrText>
            </w:r>
            <w:r w:rsidRPr="000D69DD">
              <w:rPr>
                <w:rFonts w:cs="Arial"/>
                <w:sz w:val="20"/>
                <w:szCs w:val="20"/>
              </w:rPr>
            </w:r>
            <w:r w:rsidRPr="000D69DD">
              <w:rPr>
                <w:rFonts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053864">
              <w:rPr>
                <w:rFonts w:cs="Arial"/>
                <w:noProof/>
                <w:sz w:val="20"/>
                <w:szCs w:val="20"/>
              </w:rPr>
              <w:t> </w:t>
            </w:r>
            <w:r w:rsidR="00053864">
              <w:rPr>
                <w:rFonts w:cs="Arial"/>
                <w:noProof/>
                <w:sz w:val="20"/>
                <w:szCs w:val="20"/>
              </w:rPr>
              <w:t> </w:t>
            </w:r>
            <w:r w:rsidR="00053864">
              <w:rPr>
                <w:rFonts w:cs="Arial"/>
                <w:noProof/>
                <w:sz w:val="20"/>
                <w:szCs w:val="20"/>
              </w:rPr>
              <w:t> </w:t>
            </w:r>
            <w:r w:rsidR="00053864">
              <w:rPr>
                <w:rFonts w:cs="Arial"/>
                <w:noProof/>
                <w:sz w:val="20"/>
                <w:szCs w:val="20"/>
              </w:rPr>
              <w:t> </w:t>
            </w:r>
            <w:r w:rsidR="00053864">
              <w:rPr>
                <w:rFonts w:cs="Arial"/>
                <w:noProof/>
                <w:sz w:val="20"/>
                <w:szCs w:val="20"/>
              </w:rPr>
              <w:t> </w:t>
            </w:r>
            <w:r w:rsidRPr="000D69DD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A94725" w:rsidRPr="002913F8" w:rsidRDefault="00A94725">
      <w:pPr>
        <w:rPr>
          <w:rFonts w:cs="Arial"/>
          <w:sz w:val="4"/>
          <w:szCs w:val="20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2913F8" w:rsidRPr="000D69DD" w:rsidTr="00C71758">
        <w:trPr>
          <w:cantSplit/>
          <w:trHeight w:hRule="exact" w:val="8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3F8" w:rsidRPr="000D69DD" w:rsidRDefault="002913F8" w:rsidP="006809C5">
            <w:pPr>
              <w:widowControl/>
              <w:spacing w:before="4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35EC7" w:rsidRPr="000D69DD" w:rsidTr="004F36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1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C7" w:rsidRPr="000D69DD" w:rsidRDefault="00735EC7" w:rsidP="003514A5">
            <w:pPr>
              <w:widowControl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t xml:space="preserve">NOME DO </w:t>
            </w:r>
            <w:r w:rsidR="003514A5">
              <w:rPr>
                <w:rFonts w:cs="Arial"/>
                <w:b/>
                <w:sz w:val="20"/>
                <w:szCs w:val="20"/>
              </w:rPr>
              <w:t>OUTORGADO</w:t>
            </w:r>
            <w:r w:rsidRPr="000D69DD">
              <w:rPr>
                <w:rFonts w:cs="Arial"/>
                <w:b/>
                <w:sz w:val="20"/>
                <w:szCs w:val="20"/>
              </w:rPr>
              <w:t>:</w:t>
            </w:r>
            <w:r w:rsidRPr="000D69DD">
              <w:rPr>
                <w:rFonts w:cs="Arial"/>
                <w:sz w:val="20"/>
                <w:szCs w:val="20"/>
              </w:rPr>
              <w:t xml:space="preserve"> </w:t>
            </w:r>
            <w:r w:rsidR="00D857D7"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" w:name="Texto24"/>
            <w:r w:rsidRPr="000D69D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857D7" w:rsidRPr="000D69DD">
              <w:rPr>
                <w:rFonts w:cs="Arial"/>
                <w:sz w:val="20"/>
                <w:szCs w:val="20"/>
              </w:rPr>
            </w:r>
            <w:r w:rsidR="00D857D7" w:rsidRPr="000D69DD">
              <w:rPr>
                <w:rFonts w:cs="Arial"/>
                <w:sz w:val="20"/>
                <w:szCs w:val="20"/>
              </w:rPr>
              <w:fldChar w:fldCharType="separate"/>
            </w:r>
            <w:r w:rsidR="00053864">
              <w:rPr>
                <w:rFonts w:cs="Arial"/>
                <w:noProof/>
                <w:sz w:val="20"/>
                <w:szCs w:val="20"/>
              </w:rPr>
              <w:t> </w:t>
            </w:r>
            <w:r w:rsidR="00053864">
              <w:rPr>
                <w:rFonts w:cs="Arial"/>
                <w:noProof/>
                <w:sz w:val="20"/>
                <w:szCs w:val="20"/>
              </w:rPr>
              <w:t> </w:t>
            </w:r>
            <w:r w:rsidR="00053864">
              <w:rPr>
                <w:rFonts w:cs="Arial"/>
                <w:noProof/>
                <w:sz w:val="20"/>
                <w:szCs w:val="20"/>
              </w:rPr>
              <w:t> </w:t>
            </w:r>
            <w:r w:rsidR="00053864">
              <w:rPr>
                <w:rFonts w:cs="Arial"/>
                <w:noProof/>
                <w:sz w:val="20"/>
                <w:szCs w:val="20"/>
              </w:rPr>
              <w:t> </w:t>
            </w:r>
            <w:r w:rsidR="00053864">
              <w:rPr>
                <w:rFonts w:cs="Arial"/>
                <w:noProof/>
                <w:sz w:val="20"/>
                <w:szCs w:val="20"/>
              </w:rPr>
              <w:t> </w:t>
            </w:r>
            <w:r w:rsidR="00D857D7" w:rsidRPr="000D69DD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676E3C" w:rsidRPr="004F3690" w:rsidRDefault="00676E3C" w:rsidP="004F3690">
      <w:pPr>
        <w:rPr>
          <w:rFonts w:cs="Arial"/>
          <w:sz w:val="4"/>
          <w:szCs w:val="20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2913F8" w:rsidRPr="000D69DD" w:rsidTr="00C71758">
        <w:trPr>
          <w:cantSplit/>
          <w:trHeight w:hRule="exact" w:val="8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13F8" w:rsidRPr="000D69DD" w:rsidRDefault="002913F8" w:rsidP="006809C5">
            <w:pPr>
              <w:widowControl/>
              <w:spacing w:before="4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76E3C" w:rsidRPr="000D69DD" w:rsidTr="00C717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7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C" w:rsidRPr="000D69DD" w:rsidRDefault="003514A5" w:rsidP="004F2C50">
            <w:pPr>
              <w:widowControl/>
              <w:autoSpaceDE/>
              <w:autoSpaceDN/>
              <w:adjustRightInd/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DESCRIÇÃO</w:t>
            </w:r>
            <w:r w:rsidR="004F3690">
              <w:rPr>
                <w:rFonts w:cs="Arial"/>
                <w:b/>
                <w:sz w:val="20"/>
                <w:szCs w:val="20"/>
              </w:rPr>
              <w:t xml:space="preserve"> (Se houve gasto, descreva)</w:t>
            </w:r>
          </w:p>
        </w:tc>
      </w:tr>
      <w:tr w:rsidR="003514A5" w:rsidRPr="000D69DD" w:rsidTr="000538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73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5" w:rsidRDefault="003514A5" w:rsidP="00570FF9">
            <w:pPr>
              <w:widowControl/>
              <w:autoSpaceDE/>
              <w:autoSpaceDN/>
              <w:adjustRightInd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053864">
              <w:rPr>
                <w:rFonts w:cs="Arial"/>
                <w:noProof/>
                <w:sz w:val="20"/>
                <w:szCs w:val="20"/>
              </w:rPr>
              <w:t> </w:t>
            </w:r>
            <w:r w:rsidR="00053864">
              <w:rPr>
                <w:rFonts w:cs="Arial"/>
                <w:noProof/>
                <w:sz w:val="20"/>
                <w:szCs w:val="20"/>
              </w:rPr>
              <w:t> </w:t>
            </w:r>
            <w:r w:rsidR="00053864">
              <w:rPr>
                <w:rFonts w:cs="Arial"/>
                <w:noProof/>
                <w:sz w:val="20"/>
                <w:szCs w:val="20"/>
              </w:rPr>
              <w:t> </w:t>
            </w:r>
            <w:r w:rsidR="00053864">
              <w:rPr>
                <w:rFonts w:cs="Arial"/>
                <w:noProof/>
                <w:sz w:val="20"/>
                <w:szCs w:val="20"/>
              </w:rPr>
              <w:t> </w:t>
            </w:r>
            <w:r w:rsidR="00053864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3514A5" w:rsidRDefault="003514A5" w:rsidP="00570FF9">
            <w:pPr>
              <w:widowControl/>
              <w:autoSpaceDE/>
              <w:autoSpaceDN/>
              <w:adjustRightInd/>
              <w:spacing w:before="60" w:after="60"/>
              <w:rPr>
                <w:rFonts w:cs="Arial"/>
                <w:sz w:val="20"/>
                <w:szCs w:val="20"/>
              </w:rPr>
            </w:pPr>
          </w:p>
          <w:p w:rsidR="003514A5" w:rsidRPr="000D69DD" w:rsidRDefault="003514A5" w:rsidP="00570FF9">
            <w:pPr>
              <w:widowControl/>
              <w:autoSpaceDE/>
              <w:autoSpaceDN/>
              <w:adjustRightInd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0151ED" w:rsidRPr="00053864" w:rsidRDefault="000151ED" w:rsidP="000151ED">
      <w:pPr>
        <w:pStyle w:val="Legenda"/>
        <w:tabs>
          <w:tab w:val="clear" w:pos="0"/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4"/>
          <w:tab w:val="clear" w:pos="2268"/>
          <w:tab w:val="clear" w:pos="2551"/>
          <w:tab w:val="clear" w:pos="2834"/>
          <w:tab w:val="clear" w:pos="3117"/>
          <w:tab w:val="clear" w:pos="3402"/>
          <w:tab w:val="clear" w:pos="3685"/>
          <w:tab w:val="clear" w:pos="3968"/>
          <w:tab w:val="clear" w:pos="4251"/>
          <w:tab w:val="clear" w:pos="4534"/>
          <w:tab w:val="clear" w:pos="4819"/>
          <w:tab w:val="clear" w:pos="5102"/>
          <w:tab w:val="clear" w:pos="5385"/>
          <w:tab w:val="clear" w:pos="5668"/>
          <w:tab w:val="clear" w:pos="5955"/>
          <w:tab w:val="clear" w:pos="6236"/>
        </w:tabs>
        <w:spacing w:line="240" w:lineRule="auto"/>
        <w:ind w:right="0"/>
        <w:jc w:val="left"/>
        <w:rPr>
          <w:rFonts w:cs="Arial"/>
          <w:i w:val="0"/>
          <w:sz w:val="4"/>
          <w:szCs w:val="4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151ED" w:rsidRPr="000D69DD" w:rsidTr="004E796A">
        <w:trPr>
          <w:cantSplit/>
          <w:trHeight w:hRule="exact" w:val="8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51ED" w:rsidRPr="000D69DD" w:rsidRDefault="000151ED" w:rsidP="004E796A">
            <w:pPr>
              <w:widowControl/>
              <w:spacing w:before="4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151ED" w:rsidRPr="000D69DD" w:rsidTr="000151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1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ED" w:rsidRPr="000D69DD" w:rsidRDefault="000151ED" w:rsidP="004E796A">
            <w:pPr>
              <w:widowControl/>
              <w:autoSpaceDE/>
              <w:autoSpaceDN/>
              <w:adjustRightInd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sz w:val="18"/>
              </w:rPr>
              <w:br w:type="page"/>
            </w:r>
            <w:r w:rsidRPr="003514A5">
              <w:rPr>
                <w:rFonts w:ascii="Calibri" w:hAnsi="Calibri"/>
                <w:b/>
                <w:bCs/>
                <w:color w:val="000000" w:themeColor="text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4A5">
              <w:rPr>
                <w:rFonts w:ascii="Calibri" w:hAnsi="Calibri"/>
                <w:b/>
                <w:bCs/>
                <w:color w:val="000000" w:themeColor="text1"/>
              </w:rPr>
              <w:instrText xml:space="preserve"> FORMCHECKBOX </w:instrText>
            </w:r>
            <w:r w:rsidR="00053864" w:rsidRPr="003514A5">
              <w:rPr>
                <w:rFonts w:ascii="Calibri" w:hAnsi="Calibri"/>
                <w:b/>
                <w:bCs/>
                <w:color w:val="000000" w:themeColor="text1"/>
              </w:rPr>
            </w:r>
            <w:r>
              <w:rPr>
                <w:rFonts w:ascii="Calibri" w:hAnsi="Calibri"/>
                <w:b/>
                <w:bCs/>
                <w:color w:val="000000" w:themeColor="text1"/>
              </w:rPr>
              <w:fldChar w:fldCharType="separate"/>
            </w:r>
            <w:r w:rsidRPr="003514A5">
              <w:rPr>
                <w:rFonts w:ascii="Calibri" w:hAnsi="Calibri"/>
                <w:b/>
                <w:bCs/>
                <w:color w:val="000000" w:themeColor="text1"/>
              </w:rPr>
              <w:fldChar w:fldCharType="end"/>
            </w:r>
            <w:r w:rsidRPr="003514A5">
              <w:rPr>
                <w:rFonts w:ascii="Calibri" w:hAnsi="Calibri"/>
                <w:b/>
                <w:bCs/>
                <w:color w:val="000000" w:themeColor="text1"/>
              </w:rPr>
              <w:t xml:space="preserve">  Declaro que não houve utilização dos Recursos da Reserva Técnica</w:t>
            </w:r>
          </w:p>
        </w:tc>
      </w:tr>
      <w:tr w:rsidR="00053864" w:rsidRPr="000D69DD" w:rsidTr="004E796A">
        <w:trPr>
          <w:cantSplit/>
          <w:trHeight w:hRule="exact" w:val="8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3864" w:rsidRPr="000D69DD" w:rsidRDefault="00053864" w:rsidP="004E796A">
            <w:pPr>
              <w:widowControl/>
              <w:spacing w:before="4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151ED" w:rsidRPr="000D69DD" w:rsidTr="000151E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12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1ED" w:rsidRDefault="000151ED" w:rsidP="004E796A">
            <w:pPr>
              <w:widowControl/>
              <w:autoSpaceDE/>
              <w:autoSpaceDN/>
              <w:adjustRightInd/>
              <w:spacing w:before="60" w:after="60"/>
              <w:rPr>
                <w:rFonts w:cs="Arial"/>
                <w:sz w:val="20"/>
                <w:szCs w:val="20"/>
              </w:rPr>
            </w:pPr>
          </w:p>
          <w:p w:rsidR="000151ED" w:rsidRPr="000D69DD" w:rsidRDefault="000151ED" w:rsidP="004E796A">
            <w:pPr>
              <w:widowControl/>
              <w:autoSpaceDE/>
              <w:autoSpaceDN/>
              <w:adjustRightInd/>
              <w:spacing w:after="60"/>
              <w:rPr>
                <w:rFonts w:cs="Arial"/>
                <w:sz w:val="20"/>
                <w:szCs w:val="20"/>
              </w:rPr>
            </w:pPr>
            <w:r w:rsidRPr="003514A5">
              <w:rPr>
                <w:rFonts w:ascii="Calibri" w:hAnsi="Calibri"/>
                <w:b/>
                <w:bCs/>
                <w:color w:val="000000" w:themeColor="text1"/>
              </w:rPr>
              <w:t>Local</w:t>
            </w:r>
            <w:r>
              <w:rPr>
                <w:rFonts w:ascii="Calibri" w:hAnsi="Calibri"/>
                <w:b/>
                <w:bCs/>
                <w:color w:val="000000" w:themeColor="text1"/>
              </w:rPr>
              <w:t xml:space="preserve">, data e assinatura do Outorgado: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053864">
              <w:rPr>
                <w:rFonts w:cs="Arial"/>
                <w:noProof/>
                <w:sz w:val="20"/>
                <w:szCs w:val="20"/>
              </w:rPr>
              <w:t> </w:t>
            </w:r>
            <w:r w:rsidR="00053864">
              <w:rPr>
                <w:rFonts w:cs="Arial"/>
                <w:noProof/>
                <w:sz w:val="20"/>
                <w:szCs w:val="20"/>
              </w:rPr>
              <w:t> </w:t>
            </w:r>
            <w:r w:rsidR="00053864">
              <w:rPr>
                <w:rFonts w:cs="Arial"/>
                <w:noProof/>
                <w:sz w:val="20"/>
                <w:szCs w:val="20"/>
              </w:rPr>
              <w:t> </w:t>
            </w:r>
            <w:r w:rsidR="00053864">
              <w:rPr>
                <w:rFonts w:cs="Arial"/>
                <w:noProof/>
                <w:sz w:val="20"/>
                <w:szCs w:val="20"/>
              </w:rPr>
              <w:t> </w:t>
            </w:r>
            <w:r w:rsidR="00053864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0151ED" w:rsidRDefault="000151ED">
      <w:pPr>
        <w:widowControl/>
        <w:autoSpaceDE/>
        <w:autoSpaceDN/>
        <w:adjustRightInd/>
        <w:rPr>
          <w:rFonts w:cs="Arial"/>
          <w:b/>
          <w:sz w:val="18"/>
          <w:szCs w:val="20"/>
        </w:rPr>
      </w:pPr>
    </w:p>
    <w:tbl>
      <w:tblPr>
        <w:tblW w:w="10070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0"/>
      </w:tblGrid>
      <w:tr w:rsidR="00101ECA" w:rsidRPr="00E911F7" w:rsidTr="000151ED">
        <w:trPr>
          <w:cantSplit/>
          <w:trHeight w:hRule="exact" w:val="1300"/>
        </w:trPr>
        <w:tc>
          <w:tcPr>
            <w:tcW w:w="10070" w:type="dxa"/>
          </w:tcPr>
          <w:p w:rsidR="00101ECA" w:rsidRPr="00E911F7" w:rsidRDefault="000151ED" w:rsidP="00570FF9">
            <w:pPr>
              <w:ind w:left="-7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i/>
                <w:sz w:val="18"/>
              </w:rPr>
              <w:br w:type="page"/>
            </w:r>
          </w:p>
          <w:p w:rsidR="00101ECA" w:rsidRPr="00E911F7" w:rsidRDefault="00101ECA" w:rsidP="00570FF9">
            <w:pPr>
              <w:ind w:left="-70" w:right="-212"/>
              <w:rPr>
                <w:rFonts w:cs="Arial"/>
                <w:b/>
                <w:sz w:val="20"/>
                <w:szCs w:val="20"/>
              </w:rPr>
            </w:pPr>
            <w:r w:rsidRPr="00E911F7">
              <w:rPr>
                <w:b/>
              </w:rPr>
              <w:object w:dxaOrig="17580" w:dyaOrig="6645">
                <v:shape id="_x0000_i1035" type="#_x0000_t75" style="width:140.8pt;height:53.75pt" o:ole="">
                  <v:imagedata r:id="rId8" o:title=""/>
                </v:shape>
                <o:OLEObject Type="Embed" ProgID="PBrush" ShapeID="_x0000_i1035" DrawAspect="Content" ObjectID="_1534073309" r:id="rId11"/>
              </w:object>
            </w:r>
          </w:p>
        </w:tc>
      </w:tr>
      <w:tr w:rsidR="004F3690" w:rsidRPr="00B26F3C" w:rsidTr="000151ED">
        <w:tblPrEx>
          <w:tblCellMar>
            <w:left w:w="71" w:type="dxa"/>
            <w:right w:w="71" w:type="dxa"/>
          </w:tblCellMar>
        </w:tblPrEx>
        <w:trPr>
          <w:cantSplit/>
          <w:trHeight w:val="823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90" w:rsidRDefault="004F3690" w:rsidP="00BC4360">
            <w:pPr>
              <w:pStyle w:val="Ttulo6"/>
              <w:spacing w:before="120" w:after="0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FORMULÁRIO OBRIGATÓRIO</w:t>
            </w:r>
          </w:p>
          <w:p w:rsidR="004F3690" w:rsidRPr="00B26F3C" w:rsidRDefault="004F3690" w:rsidP="004F3690">
            <w:pPr>
              <w:spacing w:line="440" w:lineRule="exact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Descrição </w:t>
            </w:r>
            <w:r w:rsidRPr="00BA6EBC">
              <w:rPr>
                <w:rFonts w:cs="Arial"/>
                <w:color w:val="000000" w:themeColor="text1"/>
                <w:szCs w:val="20"/>
              </w:rPr>
              <w:t>Sucint</w:t>
            </w:r>
            <w:r>
              <w:rPr>
                <w:rFonts w:cs="Arial"/>
                <w:color w:val="000000" w:themeColor="text1"/>
                <w:szCs w:val="20"/>
              </w:rPr>
              <w:t>a</w:t>
            </w:r>
            <w:r w:rsidRPr="00BA6EBC">
              <w:rPr>
                <w:rFonts w:cs="Arial"/>
                <w:color w:val="000000" w:themeColor="text1"/>
                <w:szCs w:val="20"/>
              </w:rPr>
              <w:t xml:space="preserve"> do uso </w:t>
            </w:r>
            <w:r>
              <w:rPr>
                <w:rFonts w:cs="Arial"/>
                <w:color w:val="000000" w:themeColor="text1"/>
                <w:szCs w:val="20"/>
              </w:rPr>
              <w:t>dos Benefícios Complementares</w:t>
            </w:r>
          </w:p>
        </w:tc>
      </w:tr>
    </w:tbl>
    <w:p w:rsidR="004F3690" w:rsidRPr="004F3690" w:rsidRDefault="004F3690" w:rsidP="004F3690">
      <w:pPr>
        <w:rPr>
          <w:sz w:val="4"/>
        </w:rPr>
      </w:pPr>
    </w:p>
    <w:tbl>
      <w:tblPr>
        <w:tblW w:w="4972" w:type="dxa"/>
        <w:tblInd w:w="-2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812"/>
      </w:tblGrid>
      <w:tr w:rsidR="004F3690" w:rsidRPr="000D69DD" w:rsidTr="00E911F7">
        <w:trPr>
          <w:cantSplit/>
          <w:trHeight w:hRule="exact" w:val="510"/>
        </w:trPr>
        <w:tc>
          <w:tcPr>
            <w:tcW w:w="160" w:type="dxa"/>
            <w:tcBorders>
              <w:top w:val="nil"/>
            </w:tcBorders>
            <w:vAlign w:val="center"/>
          </w:tcPr>
          <w:p w:rsidR="004F3690" w:rsidRPr="000D69DD" w:rsidRDefault="004F3690" w:rsidP="00BC4360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4F3690" w:rsidRPr="000D69DD" w:rsidRDefault="004F3690" w:rsidP="00BC4360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4F3690" w:rsidRPr="000D69DD" w:rsidRDefault="004F3690" w:rsidP="00BC4360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4F3690" w:rsidRPr="000D69DD" w:rsidRDefault="004F3690" w:rsidP="00BC4360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4F3690" w:rsidRPr="000D69DD" w:rsidRDefault="004F3690" w:rsidP="00BC4360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4F3690" w:rsidRPr="000D69DD" w:rsidRDefault="004F3690" w:rsidP="00BC4360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4F3690" w:rsidRPr="000D69DD" w:rsidRDefault="004F3690" w:rsidP="00BC4360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4F3690" w:rsidRPr="000D69DD" w:rsidRDefault="004F3690" w:rsidP="00BC4360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4F3690" w:rsidRPr="000D69DD" w:rsidRDefault="004F3690" w:rsidP="00BC4360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4F3690" w:rsidRPr="000D69DD" w:rsidRDefault="004F3690" w:rsidP="00BC4360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4F3690" w:rsidRPr="000D69DD" w:rsidRDefault="004F3690" w:rsidP="00BC4360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4F3690" w:rsidRPr="000D69DD" w:rsidRDefault="004F3690" w:rsidP="00BC4360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4F3690" w:rsidRPr="000D69DD" w:rsidRDefault="004F3690" w:rsidP="00BC4360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4F3690" w:rsidRPr="000D69DD" w:rsidRDefault="004F3690" w:rsidP="00BC4360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4F3690" w:rsidRPr="000D69DD" w:rsidRDefault="004F3690" w:rsidP="00BC4360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4F3690" w:rsidRPr="000D69DD" w:rsidRDefault="004F3690" w:rsidP="00BC4360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4F3690" w:rsidRPr="000D69DD" w:rsidRDefault="004F3690" w:rsidP="00BC4360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4F3690" w:rsidRPr="000D69DD" w:rsidRDefault="004F3690" w:rsidP="00BC4360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4F3690" w:rsidRPr="000D69DD" w:rsidRDefault="004F3690" w:rsidP="00BC4360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4F3690" w:rsidRPr="000D69DD" w:rsidRDefault="004F3690" w:rsidP="00BC4360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4F3690" w:rsidRPr="000D69DD" w:rsidRDefault="004F3690" w:rsidP="00BC4360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4F3690" w:rsidRPr="000D69DD" w:rsidRDefault="004F3690" w:rsidP="00BC4360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4F3690" w:rsidRPr="000D69DD" w:rsidRDefault="004F3690" w:rsidP="00BC4360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4F3690" w:rsidRPr="000D69DD" w:rsidRDefault="004F3690" w:rsidP="00BC4360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4F3690" w:rsidRPr="000D69DD" w:rsidRDefault="004F3690" w:rsidP="00BC4360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4F3690" w:rsidRPr="000D69DD" w:rsidRDefault="004F3690" w:rsidP="00BC4360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4F3690" w:rsidRPr="000D69DD" w:rsidRDefault="004F3690" w:rsidP="00BC4360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4F3690" w:rsidRPr="000D69DD" w:rsidRDefault="004F3690" w:rsidP="00BC4360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690" w:rsidRPr="000D69DD" w:rsidRDefault="004F3690" w:rsidP="00E911F7">
            <w:pPr>
              <w:widowControl/>
              <w:jc w:val="both"/>
              <w:rPr>
                <w:rFonts w:cs="Arial"/>
                <w:b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t xml:space="preserve">NÚMERO DO PROCESSO: </w:t>
            </w:r>
            <w:r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FORMTEXT </w:instrText>
            </w:r>
            <w:r w:rsidRPr="000D69DD">
              <w:rPr>
                <w:rFonts w:cs="Arial"/>
                <w:sz w:val="20"/>
                <w:szCs w:val="20"/>
              </w:rPr>
            </w:r>
            <w:r w:rsidRPr="000D69DD">
              <w:rPr>
                <w:rFonts w:cs="Arial"/>
                <w:sz w:val="20"/>
                <w:szCs w:val="20"/>
              </w:rPr>
              <w:fldChar w:fldCharType="separate"/>
            </w:r>
            <w:r w:rsidR="00053864">
              <w:rPr>
                <w:rFonts w:cs="Arial"/>
                <w:noProof/>
                <w:sz w:val="20"/>
                <w:szCs w:val="20"/>
              </w:rPr>
              <w:t> </w:t>
            </w:r>
            <w:r w:rsidR="00053864">
              <w:rPr>
                <w:rFonts w:cs="Arial"/>
                <w:noProof/>
                <w:sz w:val="20"/>
                <w:szCs w:val="20"/>
              </w:rPr>
              <w:t> </w:t>
            </w:r>
            <w:r w:rsidR="00053864">
              <w:rPr>
                <w:rFonts w:cs="Arial"/>
                <w:noProof/>
                <w:sz w:val="20"/>
                <w:szCs w:val="20"/>
              </w:rPr>
              <w:t> </w:t>
            </w:r>
            <w:r w:rsidR="00053864">
              <w:rPr>
                <w:rFonts w:cs="Arial"/>
                <w:noProof/>
                <w:sz w:val="20"/>
                <w:szCs w:val="20"/>
              </w:rPr>
              <w:t> </w:t>
            </w:r>
            <w:r w:rsidR="00053864">
              <w:rPr>
                <w:rFonts w:cs="Arial"/>
                <w:noProof/>
                <w:sz w:val="20"/>
                <w:szCs w:val="20"/>
              </w:rPr>
              <w:t> </w:t>
            </w:r>
            <w:r w:rsidRPr="000D69DD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101ECA" w:rsidRPr="002913F8" w:rsidRDefault="00101ECA" w:rsidP="00101ECA">
      <w:pPr>
        <w:rPr>
          <w:rFonts w:cs="Arial"/>
          <w:sz w:val="4"/>
          <w:szCs w:val="20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01ECA" w:rsidRPr="000D69DD" w:rsidTr="00570FF9">
        <w:trPr>
          <w:cantSplit/>
          <w:trHeight w:hRule="exact" w:val="8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1ECA" w:rsidRPr="000D69DD" w:rsidRDefault="00101ECA" w:rsidP="00570FF9">
            <w:pPr>
              <w:widowControl/>
              <w:spacing w:before="4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01ECA" w:rsidRPr="000D69DD" w:rsidTr="004F369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1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CA" w:rsidRPr="000D69DD" w:rsidRDefault="00101ECA" w:rsidP="00570FF9">
            <w:pPr>
              <w:widowControl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t xml:space="preserve">NOME DO </w:t>
            </w:r>
            <w:r>
              <w:rPr>
                <w:rFonts w:cs="Arial"/>
                <w:b/>
                <w:sz w:val="20"/>
                <w:szCs w:val="20"/>
              </w:rPr>
              <w:t>OUTORGADO</w:t>
            </w:r>
            <w:r w:rsidRPr="000D69DD">
              <w:rPr>
                <w:rFonts w:cs="Arial"/>
                <w:b/>
                <w:sz w:val="20"/>
                <w:szCs w:val="20"/>
              </w:rPr>
              <w:t>:</w:t>
            </w:r>
            <w:r w:rsidRPr="000D69DD">
              <w:rPr>
                <w:rFonts w:cs="Arial"/>
                <w:sz w:val="20"/>
                <w:szCs w:val="20"/>
              </w:rPr>
              <w:t xml:space="preserve"> </w:t>
            </w:r>
            <w:r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69DD">
              <w:rPr>
                <w:rFonts w:cs="Arial"/>
                <w:sz w:val="20"/>
                <w:szCs w:val="20"/>
              </w:rPr>
            </w:r>
            <w:r w:rsidRPr="000D69DD">
              <w:rPr>
                <w:rFonts w:cs="Arial"/>
                <w:sz w:val="20"/>
                <w:szCs w:val="20"/>
              </w:rPr>
              <w:fldChar w:fldCharType="separate"/>
            </w:r>
            <w:r w:rsidR="00053864">
              <w:rPr>
                <w:rFonts w:cs="Arial"/>
                <w:noProof/>
                <w:sz w:val="20"/>
                <w:szCs w:val="20"/>
              </w:rPr>
              <w:t> </w:t>
            </w:r>
            <w:r w:rsidR="00053864">
              <w:rPr>
                <w:rFonts w:cs="Arial"/>
                <w:noProof/>
                <w:sz w:val="20"/>
                <w:szCs w:val="20"/>
              </w:rPr>
              <w:t> </w:t>
            </w:r>
            <w:r w:rsidR="00053864">
              <w:rPr>
                <w:rFonts w:cs="Arial"/>
                <w:noProof/>
                <w:sz w:val="20"/>
                <w:szCs w:val="20"/>
              </w:rPr>
              <w:t> </w:t>
            </w:r>
            <w:r w:rsidR="00053864">
              <w:rPr>
                <w:rFonts w:cs="Arial"/>
                <w:noProof/>
                <w:sz w:val="20"/>
                <w:szCs w:val="20"/>
              </w:rPr>
              <w:t> </w:t>
            </w:r>
            <w:r w:rsidR="00053864">
              <w:rPr>
                <w:rFonts w:cs="Arial"/>
                <w:noProof/>
                <w:sz w:val="20"/>
                <w:szCs w:val="20"/>
              </w:rPr>
              <w:t> </w:t>
            </w:r>
            <w:r w:rsidRPr="000D69DD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101ECA" w:rsidRPr="00E911F7" w:rsidRDefault="00101ECA" w:rsidP="004F3690">
      <w:pPr>
        <w:rPr>
          <w:rFonts w:cs="Arial"/>
          <w:sz w:val="4"/>
          <w:szCs w:val="20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101ECA" w:rsidRPr="000D69DD" w:rsidTr="00570FF9">
        <w:trPr>
          <w:cantSplit/>
          <w:trHeight w:hRule="exact" w:val="8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1ECA" w:rsidRPr="000D69DD" w:rsidRDefault="00101ECA" w:rsidP="00570FF9">
            <w:pPr>
              <w:widowControl/>
              <w:spacing w:before="4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01ECA" w:rsidRPr="000D69DD" w:rsidTr="00570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7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CA" w:rsidRPr="000D69DD" w:rsidRDefault="00101ECA" w:rsidP="00570FF9">
            <w:pPr>
              <w:widowControl/>
              <w:autoSpaceDE/>
              <w:autoSpaceDN/>
              <w:adjustRightInd/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DESCRIÇÃO</w:t>
            </w:r>
            <w:r w:rsidR="00E911F7">
              <w:rPr>
                <w:rFonts w:cs="Arial"/>
                <w:b/>
                <w:sz w:val="20"/>
                <w:szCs w:val="20"/>
              </w:rPr>
              <w:t xml:space="preserve"> (Se houve gasto, descreva)</w:t>
            </w:r>
          </w:p>
        </w:tc>
      </w:tr>
      <w:tr w:rsidR="00101ECA" w:rsidRPr="000D69DD" w:rsidTr="000538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73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CA" w:rsidRDefault="00101ECA" w:rsidP="00570FF9">
            <w:pPr>
              <w:widowControl/>
              <w:autoSpaceDE/>
              <w:autoSpaceDN/>
              <w:adjustRightInd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053864">
              <w:rPr>
                <w:rFonts w:cs="Arial"/>
                <w:sz w:val="20"/>
                <w:szCs w:val="20"/>
              </w:rPr>
              <w:t> </w:t>
            </w:r>
            <w:r w:rsidR="00053864">
              <w:rPr>
                <w:rFonts w:cs="Arial"/>
                <w:sz w:val="20"/>
                <w:szCs w:val="20"/>
              </w:rPr>
              <w:t> </w:t>
            </w:r>
            <w:r w:rsidR="00053864">
              <w:rPr>
                <w:rFonts w:cs="Arial"/>
                <w:sz w:val="20"/>
                <w:szCs w:val="20"/>
              </w:rPr>
              <w:t> </w:t>
            </w:r>
            <w:r w:rsidR="00053864">
              <w:rPr>
                <w:rFonts w:cs="Arial"/>
                <w:sz w:val="20"/>
                <w:szCs w:val="20"/>
              </w:rPr>
              <w:t> </w:t>
            </w:r>
            <w:r w:rsidR="00053864">
              <w:rPr>
                <w:rFonts w:cs="Arial"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101ECA" w:rsidRDefault="00101ECA" w:rsidP="00570FF9">
            <w:pPr>
              <w:widowControl/>
              <w:autoSpaceDE/>
              <w:autoSpaceDN/>
              <w:adjustRightInd/>
              <w:spacing w:before="60" w:after="60"/>
              <w:rPr>
                <w:rFonts w:cs="Arial"/>
                <w:sz w:val="20"/>
                <w:szCs w:val="20"/>
              </w:rPr>
            </w:pPr>
          </w:p>
          <w:p w:rsidR="00101ECA" w:rsidRPr="000D69DD" w:rsidRDefault="00101ECA" w:rsidP="00570FF9">
            <w:pPr>
              <w:widowControl/>
              <w:autoSpaceDE/>
              <w:autoSpaceDN/>
              <w:adjustRightInd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053864" w:rsidRPr="00053864" w:rsidRDefault="00053864" w:rsidP="00053864">
      <w:pPr>
        <w:pStyle w:val="Legenda"/>
        <w:tabs>
          <w:tab w:val="clear" w:pos="0"/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4"/>
          <w:tab w:val="clear" w:pos="2268"/>
          <w:tab w:val="clear" w:pos="2551"/>
          <w:tab w:val="clear" w:pos="2834"/>
          <w:tab w:val="clear" w:pos="3117"/>
          <w:tab w:val="clear" w:pos="3402"/>
          <w:tab w:val="clear" w:pos="3685"/>
          <w:tab w:val="clear" w:pos="3968"/>
          <w:tab w:val="clear" w:pos="4251"/>
          <w:tab w:val="clear" w:pos="4534"/>
          <w:tab w:val="clear" w:pos="4819"/>
          <w:tab w:val="clear" w:pos="5102"/>
          <w:tab w:val="clear" w:pos="5385"/>
          <w:tab w:val="clear" w:pos="5668"/>
          <w:tab w:val="clear" w:pos="5955"/>
          <w:tab w:val="clear" w:pos="6236"/>
        </w:tabs>
        <w:spacing w:line="240" w:lineRule="auto"/>
        <w:ind w:left="-142" w:right="0"/>
        <w:jc w:val="left"/>
        <w:rPr>
          <w:rFonts w:cs="Arial"/>
          <w:i w:val="0"/>
          <w:sz w:val="4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53864" w:rsidRPr="000D69DD" w:rsidTr="004E796A">
        <w:trPr>
          <w:cantSplit/>
          <w:trHeight w:hRule="exact" w:val="8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53864" w:rsidRPr="000D69DD" w:rsidRDefault="00053864" w:rsidP="004E796A">
            <w:pPr>
              <w:widowControl/>
              <w:spacing w:before="4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53864" w:rsidRPr="000D69DD" w:rsidTr="004E79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1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864" w:rsidRPr="000D69DD" w:rsidRDefault="00053864" w:rsidP="004E796A">
            <w:pPr>
              <w:widowControl/>
              <w:autoSpaceDE/>
              <w:autoSpaceDN/>
              <w:adjustRightInd/>
              <w:rPr>
                <w:rFonts w:cs="Arial"/>
                <w:sz w:val="20"/>
                <w:szCs w:val="20"/>
              </w:rPr>
            </w:pPr>
            <w:r w:rsidRPr="003514A5">
              <w:rPr>
                <w:rFonts w:ascii="Calibri" w:hAnsi="Calibri"/>
                <w:b/>
                <w:bCs/>
                <w:color w:val="000000" w:themeColor="text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4A5">
              <w:rPr>
                <w:rFonts w:ascii="Calibri" w:hAnsi="Calibri"/>
                <w:b/>
                <w:bCs/>
                <w:color w:val="000000" w:themeColor="text1"/>
              </w:rPr>
              <w:instrText xml:space="preserve"> FORMCHECKBOX </w:instrText>
            </w:r>
            <w:r w:rsidRPr="003514A5">
              <w:rPr>
                <w:rFonts w:ascii="Calibri" w:hAnsi="Calibri"/>
                <w:b/>
                <w:bCs/>
                <w:color w:val="000000" w:themeColor="text1"/>
              </w:rPr>
            </w:r>
            <w:r>
              <w:rPr>
                <w:rFonts w:ascii="Calibri" w:hAnsi="Calibri"/>
                <w:b/>
                <w:bCs/>
                <w:color w:val="000000" w:themeColor="text1"/>
              </w:rPr>
              <w:fldChar w:fldCharType="separate"/>
            </w:r>
            <w:r w:rsidRPr="003514A5">
              <w:rPr>
                <w:rFonts w:ascii="Calibri" w:hAnsi="Calibri"/>
                <w:b/>
                <w:bCs/>
                <w:color w:val="000000" w:themeColor="text1"/>
              </w:rPr>
              <w:fldChar w:fldCharType="end"/>
            </w:r>
            <w:r w:rsidRPr="003514A5">
              <w:rPr>
                <w:rFonts w:ascii="Calibri" w:hAnsi="Calibri"/>
                <w:b/>
                <w:bCs/>
                <w:color w:val="000000" w:themeColor="text1"/>
              </w:rPr>
              <w:t xml:space="preserve">  Declaro que não houve utilização dos </w:t>
            </w:r>
            <w:r>
              <w:rPr>
                <w:rFonts w:ascii="Calibri" w:hAnsi="Calibri"/>
                <w:b/>
                <w:bCs/>
                <w:color w:val="000000" w:themeColor="text1"/>
              </w:rPr>
              <w:t>Benefícios Complementares</w:t>
            </w:r>
          </w:p>
        </w:tc>
      </w:tr>
      <w:tr w:rsidR="00053864" w:rsidRPr="000D69DD" w:rsidTr="004E796A">
        <w:trPr>
          <w:cantSplit/>
          <w:trHeight w:hRule="exact" w:val="8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53864" w:rsidRPr="000D69DD" w:rsidRDefault="00053864" w:rsidP="004E796A">
            <w:pPr>
              <w:widowControl/>
              <w:spacing w:before="4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53864" w:rsidRPr="000D69DD" w:rsidTr="004E79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134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64" w:rsidRDefault="00053864" w:rsidP="004E796A">
            <w:pPr>
              <w:widowControl/>
              <w:autoSpaceDE/>
              <w:autoSpaceDN/>
              <w:adjustRightInd/>
              <w:spacing w:before="60" w:after="60"/>
              <w:rPr>
                <w:rFonts w:cs="Arial"/>
                <w:sz w:val="20"/>
                <w:szCs w:val="20"/>
              </w:rPr>
            </w:pPr>
          </w:p>
          <w:p w:rsidR="00053864" w:rsidRPr="000D69DD" w:rsidRDefault="00053864" w:rsidP="004E796A">
            <w:pPr>
              <w:widowControl/>
              <w:autoSpaceDE/>
              <w:autoSpaceDN/>
              <w:adjustRightInd/>
              <w:spacing w:after="60"/>
              <w:rPr>
                <w:rFonts w:cs="Arial"/>
                <w:sz w:val="20"/>
                <w:szCs w:val="20"/>
              </w:rPr>
            </w:pPr>
            <w:r w:rsidRPr="003514A5">
              <w:rPr>
                <w:rFonts w:ascii="Calibri" w:hAnsi="Calibri"/>
                <w:b/>
                <w:bCs/>
                <w:color w:val="000000" w:themeColor="text1"/>
              </w:rPr>
              <w:t>Local</w:t>
            </w:r>
            <w:r>
              <w:rPr>
                <w:rFonts w:ascii="Calibri" w:hAnsi="Calibri"/>
                <w:b/>
                <w:bCs/>
                <w:color w:val="000000" w:themeColor="text1"/>
              </w:rPr>
              <w:t xml:space="preserve">, data e assinatura do Outorgado: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053864" w:rsidRPr="00053864" w:rsidRDefault="00053864" w:rsidP="00053864">
      <w:pPr>
        <w:spacing w:before="40"/>
        <w:ind w:left="-142"/>
        <w:rPr>
          <w:b/>
          <w:sz w:val="14"/>
        </w:rPr>
      </w:pPr>
      <w:r w:rsidRPr="00053864">
        <w:rPr>
          <w:b/>
          <w:sz w:val="14"/>
        </w:rPr>
        <w:t>AGOSTO DE 2016</w:t>
      </w:r>
    </w:p>
    <w:sectPr w:rsidR="00053864" w:rsidRPr="00053864" w:rsidSect="00E911F7">
      <w:footerReference w:type="even" r:id="rId12"/>
      <w:footerReference w:type="default" r:id="rId13"/>
      <w:pgSz w:w="11905" w:h="16837" w:code="9"/>
      <w:pgMar w:top="431" w:right="1134" w:bottom="567" w:left="1418" w:header="284" w:footer="1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378" w:rsidRDefault="00233378">
      <w:r>
        <w:separator/>
      </w:r>
    </w:p>
  </w:endnote>
  <w:endnote w:type="continuationSeparator" w:id="0">
    <w:p w:rsidR="00233378" w:rsidRDefault="0023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C3A" w:rsidRDefault="00FE6C3A" w:rsidP="0012446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6C3A" w:rsidRDefault="00FE6C3A" w:rsidP="00006E7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C3A" w:rsidRPr="004D5698" w:rsidRDefault="00E911F7" w:rsidP="00E911F7">
    <w:pPr>
      <w:pStyle w:val="Rodap"/>
      <w:framePr w:wrap="around" w:vAnchor="text" w:hAnchor="page" w:x="10632" w:y="-387"/>
      <w:rPr>
        <w:rStyle w:val="Nmerodepgina"/>
        <w:sz w:val="18"/>
      </w:rPr>
    </w:pPr>
    <w:r>
      <w:rPr>
        <w:rStyle w:val="Nmerodepgina"/>
        <w:sz w:val="18"/>
      </w:rPr>
      <w:t xml:space="preserve">Página </w:t>
    </w:r>
    <w:r w:rsidR="00FE6C3A" w:rsidRPr="004D5698">
      <w:rPr>
        <w:rStyle w:val="Nmerodepgina"/>
        <w:sz w:val="18"/>
      </w:rPr>
      <w:fldChar w:fldCharType="begin"/>
    </w:r>
    <w:r w:rsidR="00FE6C3A" w:rsidRPr="004D5698">
      <w:rPr>
        <w:rStyle w:val="Nmerodepgina"/>
        <w:sz w:val="18"/>
      </w:rPr>
      <w:instrText xml:space="preserve">PAGE  </w:instrText>
    </w:r>
    <w:r w:rsidR="00FE6C3A" w:rsidRPr="004D5698">
      <w:rPr>
        <w:rStyle w:val="Nmerodepgina"/>
        <w:sz w:val="18"/>
      </w:rPr>
      <w:fldChar w:fldCharType="separate"/>
    </w:r>
    <w:r w:rsidR="00053864">
      <w:rPr>
        <w:rStyle w:val="Nmerodepgina"/>
        <w:noProof/>
        <w:sz w:val="18"/>
      </w:rPr>
      <w:t>1</w:t>
    </w:r>
    <w:r w:rsidR="00FE6C3A" w:rsidRPr="004D5698">
      <w:rPr>
        <w:rStyle w:val="Nmerodepgina"/>
        <w:sz w:val="18"/>
      </w:rPr>
      <w:fldChar w:fldCharType="end"/>
    </w:r>
  </w:p>
  <w:p w:rsidR="00FE6C3A" w:rsidRDefault="00FE6C3A" w:rsidP="00C21BD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378" w:rsidRDefault="00233378">
      <w:r>
        <w:separator/>
      </w:r>
    </w:p>
  </w:footnote>
  <w:footnote w:type="continuationSeparator" w:id="0">
    <w:p w:rsidR="00233378" w:rsidRDefault="00233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EFCCE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32F7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3AF7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585A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945E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5C8F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66CF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C82C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546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4AFF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2"/>
    <w:multiLevelType w:val="multilevel"/>
    <w:tmpl w:val="00000000"/>
    <w:name w:val="Legal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3"/>
    <w:multiLevelType w:val="multilevel"/>
    <w:tmpl w:val="00000000"/>
    <w:name w:val="Legal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4"/>
    <w:multiLevelType w:val="multilevel"/>
    <w:tmpl w:val="00000000"/>
    <w:name w:val="AutoList3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02A3B74"/>
    <w:multiLevelType w:val="multilevel"/>
    <w:tmpl w:val="83E8015C"/>
    <w:lvl w:ilvl="0">
      <w:start w:val="1"/>
      <w:numFmt w:val="decimal"/>
      <w:lvlText w:val="%1)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1.%2)"/>
      <w:lvlJc w:val="left"/>
      <w:pPr>
        <w:tabs>
          <w:tab w:val="num" w:pos="1342"/>
        </w:tabs>
        <w:ind w:left="1001" w:hanging="15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right"/>
      <w:pPr>
        <w:tabs>
          <w:tab w:val="num" w:pos="1191"/>
        </w:tabs>
        <w:ind w:left="1191" w:hanging="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B511B01"/>
    <w:multiLevelType w:val="multilevel"/>
    <w:tmpl w:val="BC20B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tabs>
          <w:tab w:val="num" w:pos="576"/>
        </w:tabs>
        <w:ind w:left="864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C03646C"/>
    <w:multiLevelType w:val="hybridMultilevel"/>
    <w:tmpl w:val="FD44E320"/>
    <w:lvl w:ilvl="0" w:tplc="E72C1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1C4F5D"/>
    <w:multiLevelType w:val="singleLevel"/>
    <w:tmpl w:val="C03A00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385603D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EB72534"/>
    <w:multiLevelType w:val="multilevel"/>
    <w:tmpl w:val="CADAB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29480C"/>
    <w:multiLevelType w:val="multilevel"/>
    <w:tmpl w:val="83E8015C"/>
    <w:lvl w:ilvl="0">
      <w:start w:val="1"/>
      <w:numFmt w:val="decimal"/>
      <w:lvlText w:val="%1)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1.%2)"/>
      <w:lvlJc w:val="left"/>
      <w:pPr>
        <w:tabs>
          <w:tab w:val="num" w:pos="1342"/>
        </w:tabs>
        <w:ind w:left="1001" w:hanging="15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right"/>
      <w:pPr>
        <w:tabs>
          <w:tab w:val="num" w:pos="1191"/>
        </w:tabs>
        <w:ind w:left="1191" w:hanging="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0C45BBE"/>
    <w:multiLevelType w:val="hybridMultilevel"/>
    <w:tmpl w:val="11E4A410"/>
    <w:lvl w:ilvl="0" w:tplc="41244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7D21BD"/>
    <w:multiLevelType w:val="multilevel"/>
    <w:tmpl w:val="83E8015C"/>
    <w:lvl w:ilvl="0">
      <w:start w:val="1"/>
      <w:numFmt w:val="decimal"/>
      <w:lvlText w:val="%1)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1.%2)"/>
      <w:lvlJc w:val="left"/>
      <w:pPr>
        <w:tabs>
          <w:tab w:val="num" w:pos="1342"/>
        </w:tabs>
        <w:ind w:left="1001" w:hanging="15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right"/>
      <w:pPr>
        <w:tabs>
          <w:tab w:val="num" w:pos="1191"/>
        </w:tabs>
        <w:ind w:left="1191" w:hanging="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3"/>
    <w:lvlOverride w:ilvl="0">
      <w:startOverride w:val="10"/>
      <w:lvl w:ilvl="0">
        <w:start w:val="10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17"/>
  </w:num>
  <w:num w:numId="4">
    <w:abstractNumId w:val="16"/>
  </w:num>
  <w:num w:numId="5">
    <w:abstractNumId w:val="21"/>
  </w:num>
  <w:num w:numId="6">
    <w:abstractNumId w:val="19"/>
  </w:num>
  <w:num w:numId="7">
    <w:abstractNumId w:val="14"/>
  </w:num>
  <w:num w:numId="8">
    <w:abstractNumId w:val="20"/>
  </w:num>
  <w:num w:numId="9">
    <w:abstractNumId w:val="22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Gsvwm0FEM3XspbM9VahYQ/yMp/4PRflma5mVbrKUXdhwvkTKXXF7meTGpSfxBIDqM3WrDlIvcDAlQJYS3eJ/Pg==" w:salt="Dd4F2XEcIa0GrwtDXFO1og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5F"/>
    <w:rsid w:val="000055AA"/>
    <w:rsid w:val="00006E7D"/>
    <w:rsid w:val="00007D43"/>
    <w:rsid w:val="000151ED"/>
    <w:rsid w:val="00025C6F"/>
    <w:rsid w:val="0002647B"/>
    <w:rsid w:val="00034763"/>
    <w:rsid w:val="00053864"/>
    <w:rsid w:val="000571F8"/>
    <w:rsid w:val="00075BB9"/>
    <w:rsid w:val="00082F53"/>
    <w:rsid w:val="00085F7A"/>
    <w:rsid w:val="00096384"/>
    <w:rsid w:val="000A1BB5"/>
    <w:rsid w:val="000A3A1C"/>
    <w:rsid w:val="000B2940"/>
    <w:rsid w:val="000B30C0"/>
    <w:rsid w:val="000B5361"/>
    <w:rsid w:val="000D0926"/>
    <w:rsid w:val="000D69DD"/>
    <w:rsid w:val="000E232E"/>
    <w:rsid w:val="000E3105"/>
    <w:rsid w:val="000F0818"/>
    <w:rsid w:val="00101ECA"/>
    <w:rsid w:val="00103D3E"/>
    <w:rsid w:val="00120556"/>
    <w:rsid w:val="00124468"/>
    <w:rsid w:val="0013670F"/>
    <w:rsid w:val="001379C5"/>
    <w:rsid w:val="0014736C"/>
    <w:rsid w:val="00150B78"/>
    <w:rsid w:val="00160C43"/>
    <w:rsid w:val="00162264"/>
    <w:rsid w:val="001A13A8"/>
    <w:rsid w:val="001A1D1B"/>
    <w:rsid w:val="001A522B"/>
    <w:rsid w:val="001C4A28"/>
    <w:rsid w:val="001F08CA"/>
    <w:rsid w:val="001F1F00"/>
    <w:rsid w:val="00203109"/>
    <w:rsid w:val="00221933"/>
    <w:rsid w:val="0022423F"/>
    <w:rsid w:val="00233378"/>
    <w:rsid w:val="00245822"/>
    <w:rsid w:val="00250A30"/>
    <w:rsid w:val="002623CB"/>
    <w:rsid w:val="00265DCE"/>
    <w:rsid w:val="002737DD"/>
    <w:rsid w:val="00280629"/>
    <w:rsid w:val="002846EB"/>
    <w:rsid w:val="002913F8"/>
    <w:rsid w:val="0029212B"/>
    <w:rsid w:val="002A082B"/>
    <w:rsid w:val="002A3990"/>
    <w:rsid w:val="002A4754"/>
    <w:rsid w:val="002A4DC1"/>
    <w:rsid w:val="002A5531"/>
    <w:rsid w:val="002C165F"/>
    <w:rsid w:val="002C18CC"/>
    <w:rsid w:val="002C7DF0"/>
    <w:rsid w:val="002D0623"/>
    <w:rsid w:val="00317F65"/>
    <w:rsid w:val="00320D88"/>
    <w:rsid w:val="0032535F"/>
    <w:rsid w:val="00325B22"/>
    <w:rsid w:val="00332577"/>
    <w:rsid w:val="00337CEE"/>
    <w:rsid w:val="00340927"/>
    <w:rsid w:val="003450D5"/>
    <w:rsid w:val="003514A5"/>
    <w:rsid w:val="00353F24"/>
    <w:rsid w:val="00362CC7"/>
    <w:rsid w:val="00365C7A"/>
    <w:rsid w:val="00367F07"/>
    <w:rsid w:val="003860AB"/>
    <w:rsid w:val="003B3869"/>
    <w:rsid w:val="003C03E0"/>
    <w:rsid w:val="003C71C7"/>
    <w:rsid w:val="003D2611"/>
    <w:rsid w:val="003E3952"/>
    <w:rsid w:val="003E42D2"/>
    <w:rsid w:val="003E64A4"/>
    <w:rsid w:val="00411396"/>
    <w:rsid w:val="00414B67"/>
    <w:rsid w:val="004157DF"/>
    <w:rsid w:val="004213D5"/>
    <w:rsid w:val="0042637D"/>
    <w:rsid w:val="00432FA8"/>
    <w:rsid w:val="00452227"/>
    <w:rsid w:val="0045645E"/>
    <w:rsid w:val="004608CB"/>
    <w:rsid w:val="00467A98"/>
    <w:rsid w:val="004939AD"/>
    <w:rsid w:val="004A1B04"/>
    <w:rsid w:val="004A6D6E"/>
    <w:rsid w:val="004B34B4"/>
    <w:rsid w:val="004B773A"/>
    <w:rsid w:val="004C5CF5"/>
    <w:rsid w:val="004D5698"/>
    <w:rsid w:val="004E0FB3"/>
    <w:rsid w:val="004E4C1D"/>
    <w:rsid w:val="004F0DA3"/>
    <w:rsid w:val="004F2C50"/>
    <w:rsid w:val="004F3690"/>
    <w:rsid w:val="00505792"/>
    <w:rsid w:val="0052798C"/>
    <w:rsid w:val="00535717"/>
    <w:rsid w:val="00536918"/>
    <w:rsid w:val="00540864"/>
    <w:rsid w:val="00543E8D"/>
    <w:rsid w:val="0054425B"/>
    <w:rsid w:val="00555C50"/>
    <w:rsid w:val="0057583B"/>
    <w:rsid w:val="00575A2C"/>
    <w:rsid w:val="00585D4F"/>
    <w:rsid w:val="00596B85"/>
    <w:rsid w:val="005C6CF7"/>
    <w:rsid w:val="005D2F5A"/>
    <w:rsid w:val="005E5E46"/>
    <w:rsid w:val="005E6EBB"/>
    <w:rsid w:val="005F054B"/>
    <w:rsid w:val="005F43F2"/>
    <w:rsid w:val="005F43FB"/>
    <w:rsid w:val="006009F1"/>
    <w:rsid w:val="0060188E"/>
    <w:rsid w:val="00610D8D"/>
    <w:rsid w:val="0061703D"/>
    <w:rsid w:val="00621E7A"/>
    <w:rsid w:val="00624808"/>
    <w:rsid w:val="00624BE0"/>
    <w:rsid w:val="00625A9C"/>
    <w:rsid w:val="006263A6"/>
    <w:rsid w:val="006415C7"/>
    <w:rsid w:val="00642E41"/>
    <w:rsid w:val="006757EE"/>
    <w:rsid w:val="00676E3C"/>
    <w:rsid w:val="006E2E46"/>
    <w:rsid w:val="00700698"/>
    <w:rsid w:val="007077FA"/>
    <w:rsid w:val="00710744"/>
    <w:rsid w:val="0071755D"/>
    <w:rsid w:val="0072472C"/>
    <w:rsid w:val="0073059D"/>
    <w:rsid w:val="0073196F"/>
    <w:rsid w:val="00735EC7"/>
    <w:rsid w:val="007375CC"/>
    <w:rsid w:val="00763E92"/>
    <w:rsid w:val="00775114"/>
    <w:rsid w:val="0078763C"/>
    <w:rsid w:val="007B4D93"/>
    <w:rsid w:val="007C190F"/>
    <w:rsid w:val="007D2205"/>
    <w:rsid w:val="00801379"/>
    <w:rsid w:val="00810CAD"/>
    <w:rsid w:val="00812CE4"/>
    <w:rsid w:val="00816279"/>
    <w:rsid w:val="00817300"/>
    <w:rsid w:val="00835574"/>
    <w:rsid w:val="00840791"/>
    <w:rsid w:val="00850A2E"/>
    <w:rsid w:val="00854B92"/>
    <w:rsid w:val="00885F91"/>
    <w:rsid w:val="0089027D"/>
    <w:rsid w:val="008A1F9D"/>
    <w:rsid w:val="008A4AFD"/>
    <w:rsid w:val="008B31AC"/>
    <w:rsid w:val="008B3FE2"/>
    <w:rsid w:val="008C1241"/>
    <w:rsid w:val="008C2AFE"/>
    <w:rsid w:val="008C788D"/>
    <w:rsid w:val="008D09D8"/>
    <w:rsid w:val="008D694B"/>
    <w:rsid w:val="008E0247"/>
    <w:rsid w:val="008E28D9"/>
    <w:rsid w:val="008F25AD"/>
    <w:rsid w:val="00927D5C"/>
    <w:rsid w:val="0094553C"/>
    <w:rsid w:val="00954DDB"/>
    <w:rsid w:val="00956787"/>
    <w:rsid w:val="00960F08"/>
    <w:rsid w:val="00963459"/>
    <w:rsid w:val="00964509"/>
    <w:rsid w:val="00983B48"/>
    <w:rsid w:val="009909EB"/>
    <w:rsid w:val="00992254"/>
    <w:rsid w:val="0099604D"/>
    <w:rsid w:val="00997B46"/>
    <w:rsid w:val="009A2452"/>
    <w:rsid w:val="009B529E"/>
    <w:rsid w:val="009E7FF4"/>
    <w:rsid w:val="009F7448"/>
    <w:rsid w:val="00A113D8"/>
    <w:rsid w:val="00A123B5"/>
    <w:rsid w:val="00A15773"/>
    <w:rsid w:val="00A44B62"/>
    <w:rsid w:val="00A50DBD"/>
    <w:rsid w:val="00A63993"/>
    <w:rsid w:val="00A764BD"/>
    <w:rsid w:val="00A8446B"/>
    <w:rsid w:val="00A85089"/>
    <w:rsid w:val="00A9385B"/>
    <w:rsid w:val="00A94725"/>
    <w:rsid w:val="00A97F2D"/>
    <w:rsid w:val="00AA7D08"/>
    <w:rsid w:val="00AB6BE0"/>
    <w:rsid w:val="00AD0C3A"/>
    <w:rsid w:val="00AD4AB0"/>
    <w:rsid w:val="00AE41D4"/>
    <w:rsid w:val="00B0176B"/>
    <w:rsid w:val="00B112EC"/>
    <w:rsid w:val="00B12151"/>
    <w:rsid w:val="00B1398F"/>
    <w:rsid w:val="00B24AC9"/>
    <w:rsid w:val="00B26F3C"/>
    <w:rsid w:val="00B27754"/>
    <w:rsid w:val="00B43F9D"/>
    <w:rsid w:val="00B57EBD"/>
    <w:rsid w:val="00B621A7"/>
    <w:rsid w:val="00B66350"/>
    <w:rsid w:val="00B663F7"/>
    <w:rsid w:val="00B726B0"/>
    <w:rsid w:val="00B91F15"/>
    <w:rsid w:val="00BA1059"/>
    <w:rsid w:val="00BA1BD8"/>
    <w:rsid w:val="00BA6EBC"/>
    <w:rsid w:val="00BB47ED"/>
    <w:rsid w:val="00BC056F"/>
    <w:rsid w:val="00BC22C9"/>
    <w:rsid w:val="00BD3240"/>
    <w:rsid w:val="00BD7164"/>
    <w:rsid w:val="00BE748C"/>
    <w:rsid w:val="00BF277B"/>
    <w:rsid w:val="00BF51CA"/>
    <w:rsid w:val="00C163D5"/>
    <w:rsid w:val="00C21BD2"/>
    <w:rsid w:val="00C42F63"/>
    <w:rsid w:val="00C62FE4"/>
    <w:rsid w:val="00C6358A"/>
    <w:rsid w:val="00C6494F"/>
    <w:rsid w:val="00C71758"/>
    <w:rsid w:val="00C91355"/>
    <w:rsid w:val="00CA0AB8"/>
    <w:rsid w:val="00CB0029"/>
    <w:rsid w:val="00CB5223"/>
    <w:rsid w:val="00CE6F15"/>
    <w:rsid w:val="00D147B9"/>
    <w:rsid w:val="00D2246D"/>
    <w:rsid w:val="00D279DB"/>
    <w:rsid w:val="00D45DC2"/>
    <w:rsid w:val="00D50C2C"/>
    <w:rsid w:val="00D6199A"/>
    <w:rsid w:val="00D70861"/>
    <w:rsid w:val="00D805A7"/>
    <w:rsid w:val="00D81C1E"/>
    <w:rsid w:val="00D857D7"/>
    <w:rsid w:val="00D86566"/>
    <w:rsid w:val="00D86B97"/>
    <w:rsid w:val="00D90F78"/>
    <w:rsid w:val="00D94DFC"/>
    <w:rsid w:val="00D97E8F"/>
    <w:rsid w:val="00DA2BD3"/>
    <w:rsid w:val="00DA3A7F"/>
    <w:rsid w:val="00DC2FFB"/>
    <w:rsid w:val="00DC3E87"/>
    <w:rsid w:val="00DE47D5"/>
    <w:rsid w:val="00E21474"/>
    <w:rsid w:val="00E246BC"/>
    <w:rsid w:val="00E251E8"/>
    <w:rsid w:val="00E4726E"/>
    <w:rsid w:val="00E61BD4"/>
    <w:rsid w:val="00E9061E"/>
    <w:rsid w:val="00E911F7"/>
    <w:rsid w:val="00E97B8C"/>
    <w:rsid w:val="00EA4567"/>
    <w:rsid w:val="00EB046B"/>
    <w:rsid w:val="00EB089A"/>
    <w:rsid w:val="00EB5C90"/>
    <w:rsid w:val="00EB7618"/>
    <w:rsid w:val="00EC66A8"/>
    <w:rsid w:val="00EC7A39"/>
    <w:rsid w:val="00ED2A27"/>
    <w:rsid w:val="00EE18AB"/>
    <w:rsid w:val="00EE46FB"/>
    <w:rsid w:val="00EE765C"/>
    <w:rsid w:val="00EF5DE5"/>
    <w:rsid w:val="00F03BBA"/>
    <w:rsid w:val="00F068E0"/>
    <w:rsid w:val="00F4398C"/>
    <w:rsid w:val="00F471DE"/>
    <w:rsid w:val="00F5294D"/>
    <w:rsid w:val="00F65F16"/>
    <w:rsid w:val="00F66651"/>
    <w:rsid w:val="00F91CF1"/>
    <w:rsid w:val="00FA2D12"/>
    <w:rsid w:val="00FA45B9"/>
    <w:rsid w:val="00FA4EA3"/>
    <w:rsid w:val="00FA72D6"/>
    <w:rsid w:val="00FB56B7"/>
    <w:rsid w:val="00FB6A7E"/>
    <w:rsid w:val="00FC3340"/>
    <w:rsid w:val="00FC453D"/>
    <w:rsid w:val="00FD1847"/>
    <w:rsid w:val="00FD394E"/>
    <w:rsid w:val="00FD41C6"/>
    <w:rsid w:val="00FD5E7D"/>
    <w:rsid w:val="00FE4527"/>
    <w:rsid w:val="00FE470B"/>
    <w:rsid w:val="00FE6C3A"/>
    <w:rsid w:val="00FF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096AC83-4A97-49BA-808A-AFFEED25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7D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7C190F"/>
    <w:pPr>
      <w:keepNext/>
      <w:autoSpaceDE/>
      <w:autoSpaceDN/>
      <w:adjustRightInd/>
      <w:jc w:val="center"/>
      <w:outlineLvl w:val="3"/>
    </w:pPr>
    <w:rPr>
      <w:i/>
      <w:sz w:val="16"/>
      <w:szCs w:val="20"/>
    </w:rPr>
  </w:style>
  <w:style w:type="paragraph" w:styleId="Ttulo5">
    <w:name w:val="heading 5"/>
    <w:basedOn w:val="Normal"/>
    <w:next w:val="Normal"/>
    <w:link w:val="Ttulo5Char"/>
    <w:qFormat/>
    <w:rsid w:val="007C190F"/>
    <w:pPr>
      <w:keepNext/>
      <w:autoSpaceDE/>
      <w:autoSpaceDN/>
      <w:adjustRightInd/>
      <w:spacing w:line="240" w:lineRule="exact"/>
      <w:jc w:val="center"/>
      <w:outlineLvl w:val="4"/>
    </w:pPr>
    <w:rPr>
      <w:rFonts w:ascii="Century Gothic" w:hAnsi="Century Gothic"/>
      <w:b/>
      <w:i/>
      <w:sz w:val="18"/>
      <w:szCs w:val="20"/>
    </w:rPr>
  </w:style>
  <w:style w:type="paragraph" w:styleId="Ttulo6">
    <w:name w:val="heading 6"/>
    <w:basedOn w:val="Normal"/>
    <w:next w:val="Normal"/>
    <w:link w:val="Ttulo6Char"/>
    <w:unhideWhenUsed/>
    <w:qFormat/>
    <w:rsid w:val="000A1BB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A1BB5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A1BB5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0A1BB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sid w:val="00D857D7"/>
  </w:style>
  <w:style w:type="paragraph" w:customStyle="1" w:styleId="Level1">
    <w:name w:val="Level 1"/>
    <w:basedOn w:val="Normal"/>
    <w:rsid w:val="00D857D7"/>
    <w:pPr>
      <w:numPr>
        <w:numId w:val="2"/>
      </w:numPr>
      <w:ind w:left="720" w:hanging="720"/>
      <w:outlineLvl w:val="0"/>
    </w:pPr>
  </w:style>
  <w:style w:type="paragraph" w:styleId="Cabealho">
    <w:name w:val="header"/>
    <w:basedOn w:val="Normal"/>
    <w:link w:val="CabealhoChar"/>
    <w:rsid w:val="00D857D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857D7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D857D7"/>
  </w:style>
  <w:style w:type="paragraph" w:styleId="Corpodetexto">
    <w:name w:val="Body Text"/>
    <w:basedOn w:val="Normal"/>
    <w:link w:val="CorpodetextoChar"/>
    <w:rsid w:val="00A764BD"/>
    <w:pPr>
      <w:spacing w:after="120" w:line="360" w:lineRule="auto"/>
      <w:jc w:val="both"/>
    </w:pPr>
    <w:rPr>
      <w:rFonts w:ascii="Times New Roman" w:hAnsi="Times New Roman"/>
    </w:rPr>
  </w:style>
  <w:style w:type="character" w:styleId="Refdecomentrio">
    <w:name w:val="annotation reference"/>
    <w:semiHidden/>
    <w:rsid w:val="000055AA"/>
    <w:rPr>
      <w:sz w:val="16"/>
      <w:szCs w:val="16"/>
    </w:rPr>
  </w:style>
  <w:style w:type="paragraph" w:styleId="Textodecomentrio">
    <w:name w:val="annotation text"/>
    <w:basedOn w:val="Normal"/>
    <w:semiHidden/>
    <w:rsid w:val="000055A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0055AA"/>
    <w:rPr>
      <w:b/>
      <w:bCs/>
    </w:rPr>
  </w:style>
  <w:style w:type="paragraph" w:styleId="Textodebalo">
    <w:name w:val="Balloon Text"/>
    <w:basedOn w:val="Normal"/>
    <w:semiHidden/>
    <w:rsid w:val="000055AA"/>
    <w:rPr>
      <w:rFonts w:ascii="Tahoma" w:hAnsi="Tahoma" w:cs="Tahoma"/>
      <w:sz w:val="16"/>
      <w:szCs w:val="16"/>
    </w:rPr>
  </w:style>
  <w:style w:type="character" w:styleId="Hyperlink">
    <w:name w:val="Hyperlink"/>
    <w:rsid w:val="00585D4F"/>
    <w:rPr>
      <w:color w:val="0000FF"/>
      <w:u w:val="single"/>
    </w:rPr>
  </w:style>
  <w:style w:type="paragraph" w:styleId="NormalWeb">
    <w:name w:val="Normal (Web)"/>
    <w:basedOn w:val="Normal"/>
    <w:rsid w:val="00854B9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Corpodetexto3">
    <w:name w:val="Body Text 3"/>
    <w:basedOn w:val="Normal"/>
    <w:link w:val="Corpodetexto3Char"/>
    <w:rsid w:val="00FF2B49"/>
    <w:pPr>
      <w:spacing w:after="120"/>
    </w:pPr>
    <w:rPr>
      <w:sz w:val="16"/>
      <w:szCs w:val="16"/>
    </w:rPr>
  </w:style>
  <w:style w:type="paragraph" w:customStyle="1" w:styleId="Corpodetexto21">
    <w:name w:val="Corpo de texto 21"/>
    <w:basedOn w:val="Normal"/>
    <w:rsid w:val="00B112EC"/>
    <w:pPr>
      <w:widowControl/>
      <w:autoSpaceDE/>
      <w:autoSpaceDN/>
      <w:adjustRightInd/>
      <w:spacing w:line="260" w:lineRule="exact"/>
      <w:ind w:left="142" w:hanging="142"/>
    </w:pPr>
    <w:rPr>
      <w:rFonts w:cs="Arial"/>
      <w:b/>
      <w:bCs/>
      <w:i/>
      <w:iCs/>
      <w:sz w:val="20"/>
      <w:szCs w:val="20"/>
    </w:rPr>
  </w:style>
  <w:style w:type="character" w:customStyle="1" w:styleId="CorpodetextoChar">
    <w:name w:val="Corpo de texto Char"/>
    <w:link w:val="Corpodetexto"/>
    <w:rsid w:val="00C163D5"/>
    <w:rPr>
      <w:sz w:val="24"/>
      <w:szCs w:val="24"/>
      <w:lang w:val="en-US"/>
    </w:rPr>
  </w:style>
  <w:style w:type="character" w:customStyle="1" w:styleId="Ttulo4Char">
    <w:name w:val="Título 4 Char"/>
    <w:link w:val="Ttulo4"/>
    <w:rsid w:val="007C190F"/>
    <w:rPr>
      <w:rFonts w:ascii="Arial" w:hAnsi="Arial"/>
      <w:i/>
      <w:sz w:val="16"/>
    </w:rPr>
  </w:style>
  <w:style w:type="character" w:customStyle="1" w:styleId="Ttulo5Char">
    <w:name w:val="Título 5 Char"/>
    <w:link w:val="Ttulo5"/>
    <w:rsid w:val="007C190F"/>
    <w:rPr>
      <w:rFonts w:ascii="Century Gothic" w:hAnsi="Century Gothic"/>
      <w:b/>
      <w:i/>
      <w:sz w:val="18"/>
    </w:rPr>
  </w:style>
  <w:style w:type="paragraph" w:styleId="Legenda">
    <w:name w:val="caption"/>
    <w:basedOn w:val="Normal"/>
    <w:next w:val="Normal"/>
    <w:qFormat/>
    <w:rsid w:val="007C190F"/>
    <w:pPr>
      <w:widowControl/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5"/>
        <w:tab w:val="left" w:pos="6236"/>
      </w:tabs>
      <w:autoSpaceDE/>
      <w:autoSpaceDN/>
      <w:adjustRightInd/>
      <w:spacing w:line="260" w:lineRule="exact"/>
      <w:ind w:right="-794"/>
      <w:jc w:val="right"/>
    </w:pPr>
    <w:rPr>
      <w:b/>
      <w:i/>
      <w:sz w:val="16"/>
      <w:szCs w:val="20"/>
    </w:rPr>
  </w:style>
  <w:style w:type="character" w:customStyle="1" w:styleId="Ttulo6Char">
    <w:name w:val="Título 6 Char"/>
    <w:link w:val="Ttulo6"/>
    <w:rsid w:val="000A1BB5"/>
    <w:rPr>
      <w:rFonts w:ascii="Calibri" w:eastAsia="Times New Roman" w:hAnsi="Calibri" w:cs="Times New Roman"/>
      <w:b/>
      <w:bCs/>
      <w:sz w:val="22"/>
      <w:szCs w:val="22"/>
      <w:lang w:val="en-US"/>
    </w:rPr>
  </w:style>
  <w:style w:type="character" w:customStyle="1" w:styleId="Ttulo7Char">
    <w:name w:val="Título 7 Char"/>
    <w:link w:val="Ttulo7"/>
    <w:semiHidden/>
    <w:rsid w:val="000A1BB5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har">
    <w:name w:val="Título 8 Char"/>
    <w:link w:val="Ttulo8"/>
    <w:semiHidden/>
    <w:rsid w:val="000A1BB5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har">
    <w:name w:val="Título 9 Char"/>
    <w:link w:val="Ttulo9"/>
    <w:semiHidden/>
    <w:rsid w:val="000A1BB5"/>
    <w:rPr>
      <w:rFonts w:ascii="Cambria" w:eastAsia="Times New Roman" w:hAnsi="Cambria" w:cs="Times New Roman"/>
      <w:sz w:val="22"/>
      <w:szCs w:val="22"/>
      <w:lang w:val="en-US"/>
    </w:rPr>
  </w:style>
  <w:style w:type="character" w:styleId="HiperlinkVisitado">
    <w:name w:val="FollowedHyperlink"/>
    <w:rsid w:val="00E9061E"/>
    <w:rPr>
      <w:color w:val="800080"/>
      <w:u w:val="single"/>
    </w:rPr>
  </w:style>
  <w:style w:type="character" w:customStyle="1" w:styleId="CabealhoChar">
    <w:name w:val="Cabeçalho Char"/>
    <w:link w:val="Cabealho"/>
    <w:rsid w:val="001A1D1B"/>
    <w:rPr>
      <w:rFonts w:ascii="Arial" w:hAnsi="Arial"/>
      <w:sz w:val="24"/>
      <w:szCs w:val="24"/>
      <w:lang w:val="en-US"/>
    </w:rPr>
  </w:style>
  <w:style w:type="character" w:customStyle="1" w:styleId="Corpodetexto3Char">
    <w:name w:val="Corpo de texto 3 Char"/>
    <w:link w:val="Corpodetexto3"/>
    <w:rsid w:val="001A1D1B"/>
    <w:rPr>
      <w:rFonts w:ascii="Arial" w:hAnsi="Arial"/>
      <w:sz w:val="16"/>
      <w:szCs w:val="16"/>
      <w:lang w:val="en-US"/>
    </w:rPr>
  </w:style>
  <w:style w:type="paragraph" w:customStyle="1" w:styleId="Corpodetexto210">
    <w:name w:val="Corpo de texto 21"/>
    <w:basedOn w:val="Normal"/>
    <w:rsid w:val="000B2940"/>
    <w:pPr>
      <w:tabs>
        <w:tab w:val="left" w:pos="1773"/>
      </w:tabs>
      <w:autoSpaceDE/>
      <w:autoSpaceDN/>
      <w:adjustRightInd/>
      <w:spacing w:line="260" w:lineRule="exact"/>
      <w:ind w:left="142" w:hanging="142"/>
    </w:pPr>
    <w:rPr>
      <w:b/>
      <w:i/>
      <w:sz w:val="20"/>
      <w:szCs w:val="20"/>
    </w:rPr>
  </w:style>
  <w:style w:type="table" w:styleId="Tabelacomgrade">
    <w:name w:val="Table Grid"/>
    <w:basedOn w:val="Tabelanormal"/>
    <w:rsid w:val="002913F8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pesp.br/r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F983D-53A4-4212-97D1-494FC989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Novas normas do PROGRAMA BOLSAS DE TREINAMENTO TÉCNICO</vt:lpstr>
    </vt:vector>
  </TitlesOfParts>
  <Company>FAPESP</Company>
  <LinksUpToDate>false</LinksUpToDate>
  <CharactersWithSpaces>916</CharactersWithSpaces>
  <SharedDoc>false</SharedDoc>
  <HLinks>
    <vt:vector size="18" baseType="variant">
      <vt:variant>
        <vt:i4>1179718</vt:i4>
      </vt:variant>
      <vt:variant>
        <vt:i4>177</vt:i4>
      </vt:variant>
      <vt:variant>
        <vt:i4>0</vt:i4>
      </vt:variant>
      <vt:variant>
        <vt:i4>5</vt:i4>
      </vt:variant>
      <vt:variant>
        <vt:lpwstr>http://www.fapesp.br/</vt:lpwstr>
      </vt:variant>
      <vt:variant>
        <vt:lpwstr/>
      </vt:variant>
      <vt:variant>
        <vt:i4>6291561</vt:i4>
      </vt:variant>
      <vt:variant>
        <vt:i4>174</vt:i4>
      </vt:variant>
      <vt:variant>
        <vt:i4>0</vt:i4>
      </vt:variant>
      <vt:variant>
        <vt:i4>5</vt:i4>
      </vt:variant>
      <vt:variant>
        <vt:lpwstr>http://www.fapesp.br/rt</vt:lpwstr>
      </vt:variant>
      <vt:variant>
        <vt:lpwstr/>
      </vt:variant>
      <vt:variant>
        <vt:i4>524314</vt:i4>
      </vt:variant>
      <vt:variant>
        <vt:i4>0</vt:i4>
      </vt:variant>
      <vt:variant>
        <vt:i4>0</vt:i4>
      </vt:variant>
      <vt:variant>
        <vt:i4>5</vt:i4>
      </vt:variant>
      <vt:variant>
        <vt:lpwstr>http://www.fapesp.br/formularios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Novas normas do PROGRAMA BOLSAS DE TREINAMENTO TÉCNICO</dc:title>
  <dc:subject/>
  <dc:creator>MFS</dc:creator>
  <cp:keywords/>
  <cp:lastModifiedBy>Marcelo Ferreira da Silva</cp:lastModifiedBy>
  <cp:revision>2</cp:revision>
  <cp:lastPrinted>2016-08-30T17:19:00Z</cp:lastPrinted>
  <dcterms:created xsi:type="dcterms:W3CDTF">2016-08-30T17:42:00Z</dcterms:created>
  <dcterms:modified xsi:type="dcterms:W3CDTF">2016-08-30T17:42:00Z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